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tbl>
      <w:tblPr>
        <w:tblpPr w:leftFromText="180" w:rightFromText="180" w:vertAnchor="page" w:horzAnchor="margin" w:tblpXSpec="center" w:tblpY="3016"/>
        <w:tblW w:w="0" w:type="auto"/>
        <w:tblLayout w:type="fixed"/>
        <w:tblCellMar>
          <w:left w:w="120" w:type="dxa"/>
          <w:right w:w="120" w:type="dxa"/>
        </w:tblCellMar>
        <w:tblLook w:val="0000"/>
      </w:tblPr>
      <w:tblGrid>
        <w:gridCol w:w="4526"/>
        <w:gridCol w:w="805"/>
        <w:gridCol w:w="4450"/>
      </w:tblGrid>
      <w:tr w:rsidR="00430DB3" w:rsidTr="005558F1">
        <w:trPr>
          <w:cantSplit/>
          <w:trHeight w:val="630"/>
        </w:trPr>
        <w:tc>
          <w:tcPr>
            <w:tcW w:w="9781" w:type="dxa"/>
            <w:gridSpan w:val="3"/>
            <w:tcBorders>
              <w:top w:val="single" w:sz="8" w:space="0" w:color="000000"/>
              <w:left w:val="single" w:sz="8" w:space="0" w:color="000000"/>
              <w:bottom w:val="single" w:sz="8" w:space="0" w:color="000000"/>
              <w:right w:val="single" w:sz="8" w:space="0" w:color="000000"/>
            </w:tcBorders>
          </w:tcPr>
          <w:p w:rsidR="00430DB3" w:rsidRDefault="002732C0" w:rsidP="005558F1">
            <w:pPr>
              <w:pStyle w:val="Heading1"/>
              <w:numPr>
                <w:ilvl w:val="0"/>
                <w:numId w:val="1"/>
              </w:numPr>
              <w:tabs>
                <w:tab w:val="left" w:pos="0"/>
              </w:tabs>
              <w:snapToGrid w:val="0"/>
              <w:rPr>
                <w:rFonts w:ascii="Frutiger" w:hAnsi="Frutiger"/>
                <w:sz w:val="27"/>
              </w:rPr>
            </w:pPr>
            <w:r>
              <w:rPr>
                <w:rFonts w:ascii="Frutiger" w:hAnsi="Frutiger"/>
                <w:i/>
                <w:sz w:val="27"/>
              </w:rPr>
              <w:t xml:space="preserve">Model solicitare </w:t>
            </w:r>
            <w:r w:rsidR="00430DB3">
              <w:rPr>
                <w:rFonts w:ascii="Frutiger" w:hAnsi="Frutiger"/>
                <w:sz w:val="27"/>
              </w:rPr>
              <w:t>REFERINTE</w:t>
            </w:r>
            <w:r w:rsidR="00A645D7">
              <w:rPr>
                <w:rFonts w:ascii="Frutiger" w:hAnsi="Frutiger"/>
                <w:sz w:val="27"/>
              </w:rPr>
              <w:t xml:space="preserve"> candidat</w:t>
            </w:r>
          </w:p>
          <w:p w:rsidR="00A645D7" w:rsidRPr="00A645D7" w:rsidRDefault="00A645D7" w:rsidP="00A645D7">
            <w:pPr>
              <w:rPr>
                <w:rFonts w:ascii="Arial" w:hAnsi="Arial" w:cs="Arial"/>
                <w:sz w:val="22"/>
                <w:szCs w:val="22"/>
              </w:rPr>
            </w:pPr>
            <w:r w:rsidRPr="00A645D7">
              <w:rPr>
                <w:rFonts w:ascii="Arial" w:hAnsi="Arial" w:cs="Arial"/>
                <w:spacing w:val="-3"/>
                <w:sz w:val="22"/>
                <w:szCs w:val="22"/>
              </w:rPr>
              <w:t>Compania............</w:t>
            </w:r>
          </w:p>
          <w:p w:rsidR="00A645D7" w:rsidRPr="00A645D7" w:rsidRDefault="00A645D7" w:rsidP="00A645D7">
            <w:pPr>
              <w:rPr>
                <w:rFonts w:ascii="Arial" w:hAnsi="Arial" w:cs="Arial"/>
                <w:sz w:val="22"/>
                <w:szCs w:val="22"/>
              </w:rPr>
            </w:pPr>
            <w:r w:rsidRPr="00A645D7">
              <w:rPr>
                <w:rFonts w:ascii="Arial" w:hAnsi="Arial" w:cs="Arial"/>
                <w:sz w:val="22"/>
                <w:szCs w:val="22"/>
              </w:rPr>
              <w:t>Departamentul......................</w:t>
            </w:r>
          </w:p>
          <w:p w:rsidR="00430DB3" w:rsidRDefault="00430DB3" w:rsidP="00A645D7">
            <w:pPr>
              <w:jc w:val="center"/>
              <w:rPr>
                <w:rFonts w:ascii="Frutiger" w:hAnsi="Frutiger"/>
                <w:sz w:val="23"/>
              </w:rPr>
            </w:pPr>
          </w:p>
        </w:tc>
      </w:tr>
      <w:tr w:rsidR="00430DB3" w:rsidTr="005558F1">
        <w:trPr>
          <w:cantSplit/>
          <w:trHeight w:val="630"/>
        </w:trPr>
        <w:tc>
          <w:tcPr>
            <w:tcW w:w="9781" w:type="dxa"/>
            <w:gridSpan w:val="3"/>
            <w:tcBorders>
              <w:left w:val="single" w:sz="8" w:space="0" w:color="000000"/>
              <w:right w:val="single" w:sz="8" w:space="0" w:color="000000"/>
            </w:tcBorders>
            <w:shd w:val="clear" w:color="auto" w:fill="C0C0C0"/>
          </w:tcPr>
          <w:p w:rsidR="00430DB3" w:rsidRPr="00A645D7" w:rsidRDefault="00A645D7" w:rsidP="005558F1">
            <w:pPr>
              <w:tabs>
                <w:tab w:val="center" w:pos="5416"/>
              </w:tabs>
              <w:snapToGrid w:val="0"/>
              <w:spacing w:before="90" w:after="54"/>
              <w:rPr>
                <w:rFonts w:ascii="Frutiger" w:hAnsi="Frutiger"/>
                <w:color w:val="FF0000"/>
                <w:spacing w:val="-2"/>
                <w:sz w:val="21"/>
              </w:rPr>
            </w:pPr>
            <w:r w:rsidRPr="00A645D7">
              <w:rPr>
                <w:rFonts w:ascii="Frutiger" w:hAnsi="Frutiger"/>
                <w:spacing w:val="-2"/>
                <w:sz w:val="21"/>
              </w:rPr>
              <w:t>Data solicitarii</w:t>
            </w:r>
            <w:r w:rsidR="00430DB3" w:rsidRPr="00A645D7">
              <w:rPr>
                <w:rFonts w:ascii="Frutiger" w:hAnsi="Frutiger"/>
                <w:spacing w:val="-2"/>
                <w:sz w:val="21"/>
              </w:rPr>
              <w:t xml:space="preserve"> </w:t>
            </w:r>
            <w:r w:rsidR="00430DB3" w:rsidRPr="00A645D7">
              <w:rPr>
                <w:rFonts w:ascii="Frutiger" w:hAnsi="Frutiger"/>
                <w:color w:val="FF0000"/>
                <w:spacing w:val="-2"/>
                <w:sz w:val="21"/>
              </w:rPr>
              <w:t>:</w:t>
            </w:r>
            <w:r>
              <w:rPr>
                <w:rFonts w:ascii="Frutiger" w:hAnsi="Frutiger"/>
                <w:color w:val="FF0000"/>
                <w:spacing w:val="-2"/>
                <w:sz w:val="21"/>
              </w:rPr>
              <w:t xml:space="preserve"> </w:t>
            </w:r>
          </w:p>
          <w:p w:rsidR="00430DB3" w:rsidRDefault="00430DB3" w:rsidP="005558F1">
            <w:pPr>
              <w:tabs>
                <w:tab w:val="center" w:pos="5416"/>
              </w:tabs>
              <w:spacing w:before="90" w:after="54"/>
              <w:rPr>
                <w:rFonts w:ascii="Frutiger" w:hAnsi="Frutiger"/>
                <w:spacing w:val="-2"/>
                <w:sz w:val="21"/>
              </w:rPr>
            </w:pPr>
            <w:r w:rsidRPr="00A645D7">
              <w:rPr>
                <w:rFonts w:ascii="Frutiger" w:hAnsi="Frutiger"/>
                <w:spacing w:val="-2"/>
                <w:sz w:val="21"/>
              </w:rPr>
              <w:t>Postul p</w:t>
            </w:r>
            <w:r w:rsidR="00A645D7" w:rsidRPr="00A645D7">
              <w:rPr>
                <w:rFonts w:ascii="Frutiger" w:hAnsi="Frutiger"/>
                <w:spacing w:val="-2"/>
                <w:sz w:val="21"/>
              </w:rPr>
              <w:t>entru care se realizeaza selectia:</w:t>
            </w:r>
            <w:r>
              <w:rPr>
                <w:rFonts w:ascii="Frutiger" w:hAnsi="Frutiger"/>
                <w:spacing w:val="-2"/>
                <w:sz w:val="21"/>
              </w:rPr>
              <w:t xml:space="preserve">    </w:t>
            </w:r>
          </w:p>
          <w:p w:rsidR="00A645D7" w:rsidRPr="00A645D7" w:rsidRDefault="00A645D7" w:rsidP="005558F1">
            <w:pPr>
              <w:tabs>
                <w:tab w:val="center" w:pos="5416"/>
              </w:tabs>
              <w:spacing w:before="90" w:after="54"/>
              <w:rPr>
                <w:rFonts w:ascii="Frutiger" w:hAnsi="Frutiger"/>
                <w:spacing w:val="-2"/>
                <w:sz w:val="21"/>
              </w:rPr>
            </w:pPr>
            <w:r>
              <w:rPr>
                <w:rFonts w:ascii="Frutiger" w:hAnsi="Frutiger"/>
                <w:spacing w:val="-2"/>
                <w:sz w:val="21"/>
              </w:rPr>
              <w:t>Termen limita:</w:t>
            </w:r>
          </w:p>
        </w:tc>
      </w:tr>
      <w:tr w:rsidR="00430DB3" w:rsidTr="005558F1">
        <w:trPr>
          <w:cantSplit/>
        </w:trPr>
        <w:tc>
          <w:tcPr>
            <w:tcW w:w="4526" w:type="dxa"/>
            <w:tcBorders>
              <w:top w:val="single" w:sz="1" w:space="0" w:color="000000"/>
              <w:left w:val="single" w:sz="8" w:space="0" w:color="000000"/>
            </w:tcBorders>
          </w:tcPr>
          <w:p w:rsidR="00430DB3" w:rsidRDefault="00430DB3" w:rsidP="005558F1">
            <w:pPr>
              <w:snapToGrid w:val="0"/>
              <w:rPr>
                <w:rFonts w:ascii="Frutiger" w:hAnsi="Frutiger"/>
                <w:spacing w:val="-2"/>
                <w:sz w:val="21"/>
              </w:rPr>
            </w:pPr>
            <w:r>
              <w:rPr>
                <w:rFonts w:ascii="Frutiger" w:hAnsi="Frutiger"/>
                <w:spacing w:val="-2"/>
                <w:sz w:val="21"/>
              </w:rPr>
              <w:t>N</w:t>
            </w:r>
            <w:r w:rsidR="00E5345C">
              <w:rPr>
                <w:rFonts w:ascii="Frutiger" w:hAnsi="Frutiger"/>
                <w:spacing w:val="-2"/>
                <w:sz w:val="21"/>
              </w:rPr>
              <w:t xml:space="preserve">umele candidatului: </w:t>
            </w:r>
          </w:p>
          <w:p w:rsidR="00430DB3" w:rsidRDefault="00430DB3" w:rsidP="005558F1">
            <w:pPr>
              <w:rPr>
                <w:rFonts w:ascii="Frutiger" w:hAnsi="Frutiger"/>
                <w:b/>
                <w:spacing w:val="-2"/>
                <w:sz w:val="21"/>
              </w:rPr>
            </w:pPr>
          </w:p>
          <w:p w:rsidR="00430DB3" w:rsidRDefault="00430DB3" w:rsidP="005558F1">
            <w:pPr>
              <w:rPr>
                <w:rFonts w:ascii="Frutiger" w:hAnsi="Frutiger"/>
                <w:spacing w:val="-2"/>
                <w:sz w:val="21"/>
              </w:rPr>
            </w:pPr>
          </w:p>
        </w:tc>
        <w:tc>
          <w:tcPr>
            <w:tcW w:w="5255" w:type="dxa"/>
            <w:gridSpan w:val="2"/>
            <w:tcBorders>
              <w:top w:val="single" w:sz="1" w:space="0" w:color="000000"/>
              <w:left w:val="single" w:sz="1" w:space="0" w:color="000000"/>
              <w:right w:val="single" w:sz="8" w:space="0" w:color="000000"/>
            </w:tcBorders>
          </w:tcPr>
          <w:p w:rsidR="00430DB3" w:rsidRDefault="00A645D7" w:rsidP="005558F1">
            <w:pPr>
              <w:snapToGrid w:val="0"/>
              <w:rPr>
                <w:rFonts w:ascii="Frutiger" w:hAnsi="Frutiger"/>
                <w:spacing w:val="-2"/>
                <w:sz w:val="21"/>
                <w:lang w:val="en-NZ"/>
              </w:rPr>
            </w:pPr>
            <w:r>
              <w:rPr>
                <w:rFonts w:ascii="Frutiger" w:hAnsi="Frutiger"/>
                <w:spacing w:val="-2"/>
                <w:sz w:val="21"/>
              </w:rPr>
              <w:t>Numele personei care ofera referintele</w:t>
            </w:r>
            <w:r w:rsidR="00430DB3">
              <w:rPr>
                <w:rFonts w:ascii="Frutiger" w:hAnsi="Frutiger"/>
                <w:spacing w:val="-2"/>
                <w:sz w:val="21"/>
              </w:rPr>
              <w:t>:</w:t>
            </w:r>
            <w:r>
              <w:rPr>
                <w:rFonts w:ascii="Frutiger" w:hAnsi="Frutiger"/>
                <w:spacing w:val="-2"/>
                <w:sz w:val="21"/>
                <w:lang w:val="en-NZ"/>
              </w:rPr>
              <w:t xml:space="preserve"> </w:t>
            </w:r>
          </w:p>
          <w:p w:rsidR="005576E3" w:rsidRDefault="005576E3" w:rsidP="005558F1">
            <w:pPr>
              <w:snapToGrid w:val="0"/>
              <w:rPr>
                <w:rFonts w:ascii="Frutiger" w:hAnsi="Frutiger"/>
                <w:spacing w:val="-2"/>
                <w:sz w:val="21"/>
                <w:lang w:val="en-NZ"/>
              </w:rPr>
            </w:pPr>
          </w:p>
          <w:p w:rsidR="00430DB3" w:rsidRDefault="00A645D7" w:rsidP="005558F1">
            <w:pPr>
              <w:rPr>
                <w:rFonts w:ascii="Frutiger" w:hAnsi="Frutiger"/>
                <w:spacing w:val="-2"/>
                <w:sz w:val="21"/>
                <w:lang w:val="en-NZ"/>
              </w:rPr>
            </w:pPr>
            <w:proofErr w:type="spellStart"/>
            <w:r>
              <w:rPr>
                <w:rFonts w:ascii="Frutiger" w:hAnsi="Frutiger"/>
                <w:spacing w:val="-2"/>
                <w:sz w:val="21"/>
                <w:lang w:val="en-NZ"/>
              </w:rPr>
              <w:t>Sursele</w:t>
            </w:r>
            <w:proofErr w:type="spellEnd"/>
            <w:r>
              <w:rPr>
                <w:rFonts w:ascii="Frutiger" w:hAnsi="Frutiger"/>
                <w:spacing w:val="-2"/>
                <w:sz w:val="21"/>
                <w:lang w:val="en-NZ"/>
              </w:rPr>
              <w:t xml:space="preserve"> </w:t>
            </w:r>
            <w:proofErr w:type="spellStart"/>
            <w:r>
              <w:rPr>
                <w:rFonts w:ascii="Frutiger" w:hAnsi="Frutiger"/>
                <w:spacing w:val="-2"/>
                <w:sz w:val="21"/>
                <w:lang w:val="en-NZ"/>
              </w:rPr>
              <w:t>utilizate</w:t>
            </w:r>
            <w:proofErr w:type="spellEnd"/>
            <w:r>
              <w:rPr>
                <w:rFonts w:ascii="Frutiger" w:hAnsi="Frutiger"/>
                <w:spacing w:val="-2"/>
                <w:sz w:val="21"/>
                <w:lang w:val="en-NZ"/>
              </w:rPr>
              <w:t xml:space="preserve">: feed-back </w:t>
            </w:r>
            <w:proofErr w:type="spellStart"/>
            <w:r>
              <w:rPr>
                <w:rFonts w:ascii="Frutiger" w:hAnsi="Frutiger"/>
                <w:spacing w:val="-2"/>
                <w:sz w:val="21"/>
                <w:lang w:val="en-NZ"/>
              </w:rPr>
              <w:t>manageri</w:t>
            </w:r>
            <w:proofErr w:type="spellEnd"/>
            <w:r>
              <w:rPr>
                <w:rFonts w:ascii="Frutiger" w:hAnsi="Frutiger"/>
                <w:spacing w:val="-2"/>
                <w:sz w:val="21"/>
                <w:lang w:val="en-NZ"/>
              </w:rPr>
              <w:t xml:space="preserve"> </w:t>
            </w:r>
            <w:proofErr w:type="spellStart"/>
            <w:r>
              <w:rPr>
                <w:rFonts w:ascii="Frutiger" w:hAnsi="Frutiger"/>
                <w:spacing w:val="-2"/>
                <w:sz w:val="21"/>
                <w:lang w:val="en-NZ"/>
              </w:rPr>
              <w:t>sau</w:t>
            </w:r>
            <w:proofErr w:type="spellEnd"/>
            <w:r>
              <w:rPr>
                <w:rFonts w:ascii="Frutiger" w:hAnsi="Frutiger"/>
                <w:spacing w:val="-2"/>
                <w:sz w:val="21"/>
                <w:lang w:val="en-NZ"/>
              </w:rPr>
              <w:t xml:space="preserve"> </w:t>
            </w:r>
            <w:proofErr w:type="spellStart"/>
            <w:r>
              <w:rPr>
                <w:rFonts w:ascii="Frutiger" w:hAnsi="Frutiger"/>
                <w:spacing w:val="-2"/>
                <w:sz w:val="21"/>
                <w:lang w:val="en-NZ"/>
              </w:rPr>
              <w:t>colegi</w:t>
            </w:r>
            <w:proofErr w:type="spellEnd"/>
            <w:r>
              <w:rPr>
                <w:rFonts w:ascii="Frutiger" w:hAnsi="Frutiger"/>
                <w:spacing w:val="-2"/>
                <w:sz w:val="21"/>
                <w:lang w:val="en-NZ"/>
              </w:rPr>
              <w:t xml:space="preserve">, </w:t>
            </w:r>
            <w:proofErr w:type="spellStart"/>
            <w:r>
              <w:rPr>
                <w:rFonts w:ascii="Frutiger" w:hAnsi="Frutiger"/>
                <w:spacing w:val="-2"/>
                <w:sz w:val="21"/>
                <w:lang w:val="en-NZ"/>
              </w:rPr>
              <w:t>procesul</w:t>
            </w:r>
            <w:proofErr w:type="spellEnd"/>
            <w:r>
              <w:rPr>
                <w:rFonts w:ascii="Frutiger" w:hAnsi="Frutiger"/>
                <w:spacing w:val="-2"/>
                <w:sz w:val="21"/>
                <w:lang w:val="en-NZ"/>
              </w:rPr>
              <w:t xml:space="preserve"> formal de </w:t>
            </w:r>
            <w:proofErr w:type="spellStart"/>
            <w:r>
              <w:rPr>
                <w:rFonts w:ascii="Frutiger" w:hAnsi="Frutiger"/>
                <w:spacing w:val="-2"/>
                <w:sz w:val="21"/>
                <w:lang w:val="en-NZ"/>
              </w:rPr>
              <w:t>evaluarea</w:t>
            </w:r>
            <w:proofErr w:type="spellEnd"/>
            <w:r>
              <w:rPr>
                <w:rFonts w:ascii="Frutiger" w:hAnsi="Frutiger"/>
                <w:spacing w:val="-2"/>
                <w:sz w:val="21"/>
                <w:lang w:val="en-NZ"/>
              </w:rPr>
              <w:t xml:space="preserve"> </w:t>
            </w:r>
            <w:proofErr w:type="spellStart"/>
            <w:r>
              <w:rPr>
                <w:rFonts w:ascii="Frutiger" w:hAnsi="Frutiger"/>
                <w:spacing w:val="-2"/>
                <w:sz w:val="21"/>
                <w:lang w:val="en-NZ"/>
              </w:rPr>
              <w:t>perfomantelor</w:t>
            </w:r>
            <w:proofErr w:type="spellEnd"/>
            <w:r>
              <w:rPr>
                <w:rFonts w:ascii="Frutiger" w:hAnsi="Frutiger"/>
                <w:spacing w:val="-2"/>
                <w:sz w:val="21"/>
                <w:lang w:val="en-NZ"/>
              </w:rPr>
              <w:t xml:space="preserve">, feed-back </w:t>
            </w:r>
            <w:proofErr w:type="spellStart"/>
            <w:r>
              <w:rPr>
                <w:rFonts w:ascii="Frutiger" w:hAnsi="Frutiger"/>
                <w:spacing w:val="-2"/>
                <w:sz w:val="21"/>
                <w:lang w:val="en-NZ"/>
              </w:rPr>
              <w:t>terti</w:t>
            </w:r>
            <w:proofErr w:type="spellEnd"/>
            <w:r>
              <w:rPr>
                <w:rFonts w:ascii="Frutiger" w:hAnsi="Frutiger"/>
                <w:spacing w:val="-2"/>
                <w:sz w:val="21"/>
                <w:lang w:val="en-NZ"/>
              </w:rPr>
              <w:t xml:space="preserve"> ( </w:t>
            </w:r>
            <w:r>
              <w:rPr>
                <w:rFonts w:ascii="Frutiger" w:hAnsi="Frutiger" w:hint="eastAsia"/>
                <w:spacing w:val="-2"/>
                <w:sz w:val="21"/>
                <w:lang w:val="en-NZ"/>
              </w:rPr>
              <w:t>client</w:t>
            </w:r>
            <w:r>
              <w:rPr>
                <w:rFonts w:ascii="Frutiger" w:hAnsi="Frutiger"/>
                <w:spacing w:val="-2"/>
                <w:sz w:val="21"/>
                <w:lang w:val="en-NZ"/>
              </w:rPr>
              <w:t xml:space="preserve">, </w:t>
            </w:r>
            <w:proofErr w:type="spellStart"/>
            <w:r>
              <w:rPr>
                <w:rFonts w:ascii="Frutiger" w:hAnsi="Frutiger"/>
                <w:spacing w:val="-2"/>
                <w:sz w:val="21"/>
                <w:lang w:val="en-NZ"/>
              </w:rPr>
              <w:t>furnizori</w:t>
            </w:r>
            <w:proofErr w:type="spellEnd"/>
            <w:r>
              <w:rPr>
                <w:rFonts w:ascii="Frutiger" w:hAnsi="Frutiger"/>
                <w:spacing w:val="-2"/>
                <w:sz w:val="21"/>
                <w:lang w:val="en-NZ"/>
              </w:rPr>
              <w:t>)</w:t>
            </w:r>
          </w:p>
          <w:p w:rsidR="005576E3" w:rsidRDefault="005576E3" w:rsidP="005558F1">
            <w:pPr>
              <w:rPr>
                <w:rFonts w:ascii="Frutiger" w:hAnsi="Frutiger"/>
                <w:spacing w:val="-2"/>
                <w:sz w:val="21"/>
                <w:lang w:val="en-NZ"/>
              </w:rPr>
            </w:pPr>
          </w:p>
          <w:p w:rsidR="00A645D7" w:rsidRDefault="00A645D7" w:rsidP="005558F1">
            <w:pPr>
              <w:rPr>
                <w:rFonts w:ascii="Frutiger" w:hAnsi="Frutiger"/>
                <w:spacing w:val="-2"/>
                <w:sz w:val="21"/>
                <w:lang w:val="en-NZ"/>
              </w:rPr>
            </w:pPr>
            <w:proofErr w:type="spellStart"/>
            <w:r>
              <w:rPr>
                <w:rFonts w:ascii="Frutiger" w:hAnsi="Frutiger"/>
                <w:spacing w:val="-2"/>
                <w:sz w:val="21"/>
                <w:lang w:val="en-NZ"/>
              </w:rPr>
              <w:t>Relatia</w:t>
            </w:r>
            <w:proofErr w:type="spellEnd"/>
            <w:r>
              <w:rPr>
                <w:rFonts w:ascii="Frutiger" w:hAnsi="Frutiger"/>
                <w:spacing w:val="-2"/>
                <w:sz w:val="21"/>
                <w:lang w:val="en-NZ"/>
              </w:rPr>
              <w:t xml:space="preserve"> cu </w:t>
            </w:r>
            <w:proofErr w:type="spellStart"/>
            <w:r>
              <w:rPr>
                <w:rFonts w:ascii="Frutiger" w:hAnsi="Frutiger"/>
                <w:spacing w:val="-2"/>
                <w:sz w:val="21"/>
                <w:lang w:val="en-NZ"/>
              </w:rPr>
              <w:t>angajatul</w:t>
            </w:r>
            <w:proofErr w:type="spellEnd"/>
            <w:r>
              <w:rPr>
                <w:rFonts w:ascii="Frutiger" w:hAnsi="Frutiger"/>
                <w:spacing w:val="-2"/>
                <w:sz w:val="21"/>
                <w:lang w:val="en-NZ"/>
              </w:rPr>
              <w:t xml:space="preserve">: </w:t>
            </w:r>
            <w:proofErr w:type="spellStart"/>
            <w:r>
              <w:rPr>
                <w:rFonts w:ascii="Frutiger" w:hAnsi="Frutiger"/>
                <w:spacing w:val="-2"/>
                <w:sz w:val="21"/>
                <w:lang w:val="en-NZ"/>
              </w:rPr>
              <w:t>coleg</w:t>
            </w:r>
            <w:proofErr w:type="spellEnd"/>
            <w:r>
              <w:rPr>
                <w:rFonts w:ascii="Frutiger" w:hAnsi="Frutiger"/>
                <w:spacing w:val="-2"/>
                <w:sz w:val="21"/>
                <w:lang w:val="en-NZ"/>
              </w:rPr>
              <w:t>, manager</w:t>
            </w:r>
          </w:p>
          <w:p w:rsidR="00430DB3" w:rsidRDefault="00430DB3" w:rsidP="005558F1">
            <w:pPr>
              <w:rPr>
                <w:rFonts w:ascii="Frutiger" w:hAnsi="Frutiger"/>
                <w:spacing w:val="-2"/>
                <w:sz w:val="21"/>
                <w:lang w:val="en-NZ"/>
              </w:rPr>
            </w:pPr>
          </w:p>
          <w:p w:rsidR="00430DB3" w:rsidRDefault="00430DB3" w:rsidP="005558F1">
            <w:pPr>
              <w:rPr>
                <w:rFonts w:ascii="Frutiger" w:hAnsi="Frutiger"/>
                <w:spacing w:val="-2"/>
                <w:sz w:val="21"/>
              </w:rPr>
            </w:pPr>
            <w:r>
              <w:rPr>
                <w:rFonts w:ascii="Frutiger" w:hAnsi="Frutiger"/>
                <w:spacing w:val="-2"/>
                <w:sz w:val="21"/>
              </w:rPr>
              <w:t xml:space="preserve">Functia: </w:t>
            </w:r>
            <w:r w:rsidR="00A645D7">
              <w:rPr>
                <w:rFonts w:ascii="Frutiger" w:hAnsi="Frutiger"/>
                <w:spacing w:val="-2"/>
                <w:sz w:val="21"/>
                <w:lang w:val="en-NZ"/>
              </w:rPr>
              <w:t xml:space="preserve"> MRU, MD</w:t>
            </w:r>
          </w:p>
        </w:tc>
      </w:tr>
      <w:tr w:rsidR="00430DB3" w:rsidTr="005558F1">
        <w:trPr>
          <w:cantSplit/>
        </w:trPr>
        <w:tc>
          <w:tcPr>
            <w:tcW w:w="4526" w:type="dxa"/>
            <w:tcBorders>
              <w:top w:val="single" w:sz="1" w:space="0" w:color="000000"/>
              <w:left w:val="single" w:sz="8" w:space="0" w:color="000000"/>
            </w:tcBorders>
          </w:tcPr>
          <w:p w:rsidR="00430DB3" w:rsidRDefault="00E5345C" w:rsidP="005558F1">
            <w:pPr>
              <w:snapToGrid w:val="0"/>
              <w:spacing w:before="90"/>
              <w:rPr>
                <w:rFonts w:ascii="Frutiger" w:hAnsi="Frutiger"/>
                <w:spacing w:val="-2"/>
                <w:sz w:val="21"/>
              </w:rPr>
            </w:pPr>
            <w:r>
              <w:rPr>
                <w:rFonts w:ascii="Frutiger" w:hAnsi="Frutiger"/>
                <w:spacing w:val="-2"/>
                <w:sz w:val="21"/>
              </w:rPr>
              <w:t xml:space="preserve">Compania: </w:t>
            </w:r>
          </w:p>
          <w:p w:rsidR="00430DB3" w:rsidRDefault="00430DB3" w:rsidP="005558F1">
            <w:pPr>
              <w:spacing w:after="54"/>
              <w:rPr>
                <w:rFonts w:ascii="Frutiger" w:hAnsi="Frutiger"/>
                <w:spacing w:val="-2"/>
                <w:sz w:val="21"/>
                <w:lang w:val="en-US"/>
              </w:rPr>
            </w:pPr>
            <w:r w:rsidRPr="00E5345C">
              <w:rPr>
                <w:rFonts w:ascii="Frutiger" w:hAnsi="Frutiger"/>
                <w:spacing w:val="-2"/>
                <w:sz w:val="21"/>
                <w:lang w:val="it-IT"/>
              </w:rPr>
              <w:t xml:space="preserve">Telefon: </w:t>
            </w:r>
          </w:p>
        </w:tc>
        <w:tc>
          <w:tcPr>
            <w:tcW w:w="5255" w:type="dxa"/>
            <w:gridSpan w:val="2"/>
            <w:tcBorders>
              <w:top w:val="single" w:sz="1" w:space="0" w:color="000000"/>
              <w:left w:val="single" w:sz="1" w:space="0" w:color="000000"/>
              <w:right w:val="single" w:sz="8" w:space="0" w:color="000000"/>
            </w:tcBorders>
          </w:tcPr>
          <w:p w:rsidR="00430DB3" w:rsidRDefault="005576E3" w:rsidP="005558F1">
            <w:pPr>
              <w:snapToGrid w:val="0"/>
              <w:spacing w:before="90" w:after="54"/>
              <w:rPr>
                <w:rFonts w:ascii="Frutiger" w:hAnsi="Frutiger"/>
                <w:spacing w:val="-2"/>
                <w:sz w:val="21"/>
              </w:rPr>
            </w:pPr>
            <w:r>
              <w:rPr>
                <w:rFonts w:ascii="Frutiger" w:hAnsi="Frutiger"/>
                <w:spacing w:val="-2"/>
                <w:sz w:val="21"/>
                <w:lang w:val="fr-FR"/>
              </w:rPr>
              <w:t>Email</w:t>
            </w:r>
            <w:r>
              <w:rPr>
                <w:rFonts w:ascii="Frutiger" w:hAnsi="Frutiger" w:hint="eastAsia"/>
                <w:spacing w:val="-2"/>
                <w:sz w:val="21"/>
                <w:lang w:val="fr-FR"/>
              </w:rPr>
              <w:t> </w:t>
            </w:r>
            <w:r>
              <w:rPr>
                <w:rFonts w:ascii="Frutiger" w:hAnsi="Frutiger"/>
                <w:spacing w:val="-2"/>
                <w:sz w:val="21"/>
                <w:lang w:val="fr-FR"/>
              </w:rPr>
              <w:t>:</w:t>
            </w:r>
          </w:p>
        </w:tc>
      </w:tr>
      <w:tr w:rsidR="00430DB3" w:rsidTr="005558F1">
        <w:trPr>
          <w:cantSplit/>
        </w:trPr>
        <w:tc>
          <w:tcPr>
            <w:tcW w:w="9781" w:type="dxa"/>
            <w:gridSpan w:val="3"/>
            <w:tcBorders>
              <w:top w:val="single" w:sz="1" w:space="0" w:color="000000"/>
              <w:left w:val="single" w:sz="8" w:space="0" w:color="000000"/>
              <w:right w:val="single" w:sz="8" w:space="0" w:color="000000"/>
            </w:tcBorders>
          </w:tcPr>
          <w:p w:rsidR="00430DB3" w:rsidRDefault="008743B3" w:rsidP="005558F1">
            <w:pPr>
              <w:snapToGrid w:val="0"/>
              <w:spacing w:before="90"/>
              <w:rPr>
                <w:rFonts w:ascii="Frutiger" w:hAnsi="Frutiger"/>
                <w:spacing w:val="-2"/>
                <w:sz w:val="21"/>
              </w:rPr>
            </w:pPr>
            <w:r>
              <w:rPr>
                <w:rFonts w:ascii="Frutiger" w:hAnsi="Frutiger"/>
                <w:spacing w:val="-2"/>
                <w:sz w:val="21"/>
              </w:rPr>
              <w:t>Functia de interes pentru referinte: VVV</w:t>
            </w:r>
          </w:p>
          <w:p w:rsidR="008743B3" w:rsidRDefault="008743B3" w:rsidP="005558F1">
            <w:pPr>
              <w:snapToGrid w:val="0"/>
              <w:spacing w:before="90"/>
              <w:rPr>
                <w:rFonts w:ascii="Frutiger" w:hAnsi="Frutiger"/>
                <w:spacing w:val="-2"/>
                <w:sz w:val="21"/>
              </w:rPr>
            </w:pPr>
            <w:r>
              <w:rPr>
                <w:rFonts w:ascii="Frutiger" w:hAnsi="Frutiger"/>
                <w:spacing w:val="-2"/>
                <w:sz w:val="21"/>
              </w:rPr>
              <w:t>Perioada de ocupare a acestui post:</w:t>
            </w:r>
          </w:p>
          <w:p w:rsidR="008743B3" w:rsidRDefault="008743B3" w:rsidP="005558F1">
            <w:pPr>
              <w:snapToGrid w:val="0"/>
              <w:spacing w:before="90"/>
              <w:rPr>
                <w:rFonts w:ascii="Frutiger" w:hAnsi="Frutiger"/>
                <w:spacing w:val="-2"/>
                <w:sz w:val="21"/>
              </w:rPr>
            </w:pPr>
            <w:r>
              <w:rPr>
                <w:rFonts w:ascii="Frutiger" w:hAnsi="Frutiger"/>
                <w:spacing w:val="-2"/>
                <w:sz w:val="21"/>
              </w:rPr>
              <w:t>Alte posturi ocupate in firma si relevante pentru aceste refe</w:t>
            </w:r>
            <w:r w:rsidR="00192A6C">
              <w:rPr>
                <w:rFonts w:ascii="Frutiger" w:hAnsi="Frutiger"/>
                <w:spacing w:val="-2"/>
                <w:sz w:val="21"/>
              </w:rPr>
              <w:t>r</w:t>
            </w:r>
            <w:r>
              <w:rPr>
                <w:rFonts w:ascii="Frutiger" w:hAnsi="Frutiger"/>
                <w:spacing w:val="-2"/>
                <w:sz w:val="21"/>
              </w:rPr>
              <w:t>inte:</w:t>
            </w:r>
          </w:p>
        </w:tc>
      </w:tr>
      <w:tr w:rsidR="00430DB3" w:rsidTr="005558F1">
        <w:trPr>
          <w:cantSplit/>
        </w:trPr>
        <w:tc>
          <w:tcPr>
            <w:tcW w:w="9781" w:type="dxa"/>
            <w:gridSpan w:val="3"/>
            <w:tcBorders>
              <w:top w:val="single" w:sz="1" w:space="0" w:color="000000"/>
              <w:left w:val="single" w:sz="8" w:space="0" w:color="000000"/>
              <w:bottom w:val="single" w:sz="1" w:space="0" w:color="000000"/>
              <w:right w:val="single" w:sz="8" w:space="0" w:color="000000"/>
            </w:tcBorders>
          </w:tcPr>
          <w:p w:rsidR="00430DB3" w:rsidRDefault="00192A6C" w:rsidP="00192A6C">
            <w:pPr>
              <w:rPr>
                <w:rFonts w:ascii="Frutiger" w:hAnsi="Frutiger"/>
                <w:spacing w:val="-2"/>
                <w:sz w:val="21"/>
              </w:rPr>
            </w:pPr>
            <w:r>
              <w:rPr>
                <w:rFonts w:ascii="Frutiger" w:hAnsi="Frutiger"/>
                <w:spacing w:val="-2"/>
                <w:sz w:val="21"/>
              </w:rPr>
              <w:t>Va rugam sa raspundeti solicitarilor sau sa bifati acolo unde este cazul:</w:t>
            </w:r>
          </w:p>
          <w:p w:rsidR="00192A6C" w:rsidRDefault="00192A6C" w:rsidP="00192A6C">
            <w:pPr>
              <w:rPr>
                <w:rFonts w:ascii="Arial" w:hAnsi="Arial"/>
                <w:spacing w:val="-2"/>
                <w:lang w:val="fr-FR"/>
              </w:rPr>
            </w:pPr>
          </w:p>
        </w:tc>
      </w:tr>
      <w:tr w:rsidR="00430DB3" w:rsidRPr="00E5345C" w:rsidTr="005558F1">
        <w:trPr>
          <w:cantSplit/>
          <w:trHeight w:hRule="exact" w:val="1329"/>
        </w:trPr>
        <w:tc>
          <w:tcPr>
            <w:tcW w:w="4526" w:type="dxa"/>
            <w:tcBorders>
              <w:left w:val="single" w:sz="8" w:space="0" w:color="000000"/>
            </w:tcBorders>
          </w:tcPr>
          <w:p w:rsidR="00430DB3" w:rsidRPr="00E5345C" w:rsidRDefault="00376442" w:rsidP="005558F1">
            <w:pPr>
              <w:snapToGrid w:val="0"/>
              <w:spacing w:after="54"/>
              <w:rPr>
                <w:rFonts w:ascii="Frutiger" w:hAnsi="Frutiger"/>
                <w:spacing w:val="-2"/>
                <w:sz w:val="21"/>
                <w:lang w:val="it-IT"/>
              </w:rPr>
            </w:pPr>
            <w:r w:rsidRPr="00376442">
              <w:pict>
                <v:rect id="_x0000_s2073" style="position:absolute;margin-left:424.05pt;margin-top:25.1pt;width:9pt;height:9pt;z-index:251664896;mso-wrap-style:none;mso-position-horizontal-relative:text;mso-position-vertical-relative:text;v-text-anchor:middle" strokeweight=".26mm">
                  <v:fill color2="black"/>
                </v:rect>
              </w:pict>
            </w:r>
            <w:r w:rsidRPr="00376442">
              <w:pict>
                <v:rect id="_x0000_s2072" style="position:absolute;margin-left:361.05pt;margin-top:25.1pt;width:9pt;height:9pt;z-index:251663872;mso-wrap-style:none;mso-position-horizontal-relative:text;mso-position-vertical-relative:text;v-text-anchor:middle" strokeweight=".26mm">
                  <v:fill color2="black"/>
                </v:rect>
              </w:pict>
            </w:r>
            <w:r w:rsidRPr="00376442">
              <w:pict>
                <v:rect id="_x0000_s2071" style="position:absolute;margin-left:298.05pt;margin-top:25.1pt;width:9pt;height:9pt;z-index:251662848;mso-wrap-style:none;mso-position-horizontal-relative:text;mso-position-vertical-relative:text;v-text-anchor:middle" strokeweight=".26mm">
                  <v:fill color2="black"/>
                </v:rect>
              </w:pict>
            </w:r>
            <w:r w:rsidR="00192A6C">
              <w:rPr>
                <w:rFonts w:ascii="Frutiger" w:hAnsi="Frutiger"/>
                <w:spacing w:val="-2"/>
                <w:sz w:val="21"/>
                <w:lang w:val="it-IT"/>
              </w:rPr>
              <w:t xml:space="preserve">Abilitatile angajatului </w:t>
            </w:r>
            <w:r w:rsidR="00430DB3" w:rsidRPr="00E5345C">
              <w:rPr>
                <w:rFonts w:ascii="Frutiger" w:hAnsi="Frutiger"/>
                <w:spacing w:val="-2"/>
                <w:sz w:val="21"/>
                <w:lang w:val="it-IT"/>
              </w:rPr>
              <w:t> :</w:t>
            </w:r>
            <w:r w:rsidR="006B0C9C">
              <w:rPr>
                <w:rFonts w:ascii="Frutiger" w:hAnsi="Frutiger"/>
                <w:spacing w:val="-2"/>
                <w:sz w:val="21"/>
                <w:lang w:val="it-IT"/>
              </w:rPr>
              <w:t xml:space="preserve"> exemple</w:t>
            </w:r>
          </w:p>
          <w:p w:rsidR="00430DB3" w:rsidRDefault="00430DB3" w:rsidP="005558F1">
            <w:pPr>
              <w:numPr>
                <w:ilvl w:val="0"/>
                <w:numId w:val="2"/>
              </w:numPr>
              <w:spacing w:after="54"/>
              <w:jc w:val="both"/>
              <w:rPr>
                <w:rFonts w:ascii="Arial" w:hAnsi="Arial"/>
                <w:spacing w:val="-2"/>
                <w:lang w:val="fr-FR"/>
              </w:rPr>
            </w:pPr>
            <w:r>
              <w:rPr>
                <w:rFonts w:ascii="Arial" w:hAnsi="Arial"/>
                <w:spacing w:val="-2"/>
                <w:lang w:val="fr-FR"/>
              </w:rPr>
              <w:t>Perspicacitate si perseverenta</w:t>
            </w:r>
          </w:p>
          <w:p w:rsidR="00430DB3" w:rsidRDefault="00430DB3" w:rsidP="005558F1">
            <w:pPr>
              <w:numPr>
                <w:ilvl w:val="0"/>
                <w:numId w:val="2"/>
              </w:numPr>
              <w:spacing w:after="54"/>
              <w:jc w:val="both"/>
              <w:rPr>
                <w:rFonts w:ascii="Arial" w:hAnsi="Arial"/>
                <w:spacing w:val="-2"/>
                <w:lang w:val="en-US"/>
              </w:rPr>
            </w:pPr>
            <w:proofErr w:type="spellStart"/>
            <w:r>
              <w:rPr>
                <w:rFonts w:ascii="Arial" w:hAnsi="Arial"/>
                <w:spacing w:val="-2"/>
                <w:lang w:val="en-US"/>
              </w:rPr>
              <w:t>Comunicare</w:t>
            </w:r>
            <w:proofErr w:type="spellEnd"/>
            <w:r>
              <w:rPr>
                <w:rFonts w:ascii="Arial" w:hAnsi="Arial"/>
                <w:spacing w:val="-2"/>
                <w:lang w:val="en-US"/>
              </w:rPr>
              <w:t xml:space="preserve"> </w:t>
            </w:r>
            <w:proofErr w:type="spellStart"/>
            <w:r>
              <w:rPr>
                <w:rFonts w:ascii="Arial" w:hAnsi="Arial"/>
                <w:spacing w:val="-2"/>
                <w:lang w:val="en-US"/>
              </w:rPr>
              <w:t>interpersoanala</w:t>
            </w:r>
            <w:proofErr w:type="spellEnd"/>
          </w:p>
          <w:p w:rsidR="006B0C9C" w:rsidRDefault="006B0C9C" w:rsidP="005558F1">
            <w:pPr>
              <w:numPr>
                <w:ilvl w:val="0"/>
                <w:numId w:val="2"/>
              </w:numPr>
              <w:spacing w:after="54"/>
              <w:jc w:val="both"/>
              <w:rPr>
                <w:rFonts w:ascii="Arial" w:hAnsi="Arial"/>
                <w:spacing w:val="-2"/>
                <w:lang w:val="en-US"/>
              </w:rPr>
            </w:pPr>
            <w:proofErr w:type="spellStart"/>
            <w:r>
              <w:rPr>
                <w:rFonts w:ascii="Arial" w:hAnsi="Arial"/>
                <w:spacing w:val="-2"/>
                <w:lang w:val="en-US"/>
              </w:rPr>
              <w:t>Utilizare</w:t>
            </w:r>
            <w:proofErr w:type="spellEnd"/>
            <w:r>
              <w:rPr>
                <w:rFonts w:ascii="Arial" w:hAnsi="Arial"/>
                <w:spacing w:val="-2"/>
                <w:lang w:val="en-US"/>
              </w:rPr>
              <w:t xml:space="preserve"> PC etc</w:t>
            </w:r>
          </w:p>
          <w:p w:rsidR="00430DB3" w:rsidRDefault="00430DB3" w:rsidP="005558F1">
            <w:pPr>
              <w:tabs>
                <w:tab w:val="left" w:pos="750"/>
              </w:tabs>
              <w:spacing w:before="90"/>
              <w:ind w:left="390"/>
              <w:rPr>
                <w:rFonts w:ascii="Arial" w:hAnsi="Arial"/>
                <w:spacing w:val="-2"/>
                <w:szCs w:val="24"/>
                <w:lang w:val="fr-FR"/>
              </w:rPr>
            </w:pPr>
            <w:proofErr w:type="spellStart"/>
            <w:r>
              <w:rPr>
                <w:rFonts w:ascii="Arial" w:hAnsi="Arial"/>
                <w:spacing w:val="-2"/>
                <w:szCs w:val="24"/>
                <w:lang w:val="fr-FR"/>
              </w:rPr>
              <w:t>Organizarea</w:t>
            </w:r>
            <w:proofErr w:type="spellEnd"/>
            <w:r>
              <w:rPr>
                <w:rFonts w:ascii="Arial" w:hAnsi="Arial"/>
                <w:spacing w:val="-2"/>
                <w:szCs w:val="24"/>
                <w:lang w:val="fr-FR"/>
              </w:rPr>
              <w:t xml:space="preserve"> </w:t>
            </w:r>
            <w:proofErr w:type="spellStart"/>
            <w:r>
              <w:rPr>
                <w:rFonts w:ascii="Arial" w:hAnsi="Arial"/>
                <w:spacing w:val="-2"/>
                <w:szCs w:val="24"/>
                <w:lang w:val="fr-FR"/>
              </w:rPr>
              <w:t>timpului</w:t>
            </w:r>
            <w:proofErr w:type="spellEnd"/>
            <w:r>
              <w:rPr>
                <w:rFonts w:ascii="Arial" w:hAnsi="Arial"/>
                <w:spacing w:val="-2"/>
                <w:szCs w:val="24"/>
                <w:lang w:val="fr-FR"/>
              </w:rPr>
              <w:t xml:space="preserve"> de </w:t>
            </w:r>
            <w:proofErr w:type="spellStart"/>
            <w:r>
              <w:rPr>
                <w:rFonts w:ascii="Arial" w:hAnsi="Arial"/>
                <w:spacing w:val="-2"/>
                <w:szCs w:val="24"/>
                <w:lang w:val="fr-FR"/>
              </w:rPr>
              <w:t>lucru</w:t>
            </w:r>
            <w:proofErr w:type="spellEnd"/>
            <w:r>
              <w:rPr>
                <w:rFonts w:ascii="Arial" w:hAnsi="Arial"/>
                <w:spacing w:val="-2"/>
                <w:szCs w:val="24"/>
                <w:lang w:val="fr-FR"/>
              </w:rPr>
              <w:t xml:space="preserve"> propiu</w:t>
            </w:r>
          </w:p>
          <w:p w:rsidR="00430DB3" w:rsidRDefault="00430DB3" w:rsidP="005558F1">
            <w:pPr>
              <w:tabs>
                <w:tab w:val="left" w:pos="750"/>
              </w:tabs>
              <w:spacing w:before="90"/>
              <w:ind w:left="30"/>
              <w:rPr>
                <w:rFonts w:ascii="Arial" w:hAnsi="Arial"/>
                <w:spacing w:val="-2"/>
                <w:szCs w:val="24"/>
                <w:lang w:val="fr-FR"/>
              </w:rPr>
            </w:pPr>
          </w:p>
        </w:tc>
        <w:tc>
          <w:tcPr>
            <w:tcW w:w="5255" w:type="dxa"/>
            <w:gridSpan w:val="2"/>
            <w:tcBorders>
              <w:left w:val="single" w:sz="8" w:space="0" w:color="000000"/>
              <w:right w:val="single" w:sz="8" w:space="0" w:color="000000"/>
            </w:tcBorders>
          </w:tcPr>
          <w:p w:rsidR="00430DB3" w:rsidRDefault="00430DB3" w:rsidP="005558F1">
            <w:pPr>
              <w:pStyle w:val="BodyText"/>
              <w:snapToGrid w:val="0"/>
              <w:rPr>
                <w:rFonts w:ascii="Frutiger" w:hAnsi="Frutiger"/>
                <w:sz w:val="21"/>
                <w:lang w:val="en-NZ"/>
              </w:rPr>
            </w:pPr>
            <w:r>
              <w:rPr>
                <w:rFonts w:ascii="Frutiger" w:hAnsi="Frutiger"/>
                <w:sz w:val="21"/>
                <w:lang w:val="en-NZ"/>
              </w:rPr>
              <w:t xml:space="preserve">Cum </w:t>
            </w:r>
            <w:proofErr w:type="spellStart"/>
            <w:r>
              <w:rPr>
                <w:rFonts w:ascii="Frutiger" w:hAnsi="Frutiger"/>
                <w:sz w:val="21"/>
                <w:lang w:val="en-NZ"/>
              </w:rPr>
              <w:t>apreciati</w:t>
            </w:r>
            <w:proofErr w:type="spellEnd"/>
            <w:r>
              <w:rPr>
                <w:rFonts w:ascii="Frutiger" w:hAnsi="Frutiger"/>
                <w:sz w:val="21"/>
                <w:lang w:val="en-NZ"/>
              </w:rPr>
              <w:t xml:space="preserve"> </w:t>
            </w:r>
            <w:proofErr w:type="spellStart"/>
            <w:r>
              <w:rPr>
                <w:rFonts w:ascii="Frutiger" w:hAnsi="Frutiger"/>
                <w:sz w:val="21"/>
                <w:lang w:val="en-NZ"/>
              </w:rPr>
              <w:t>calitatea</w:t>
            </w:r>
            <w:proofErr w:type="spellEnd"/>
            <w:r>
              <w:rPr>
                <w:rFonts w:ascii="Frutiger" w:hAnsi="Frutiger"/>
                <w:sz w:val="21"/>
                <w:lang w:val="en-NZ"/>
              </w:rPr>
              <w:t xml:space="preserve"> </w:t>
            </w:r>
            <w:proofErr w:type="spellStart"/>
            <w:r>
              <w:rPr>
                <w:rFonts w:ascii="Frutiger" w:hAnsi="Frutiger"/>
                <w:sz w:val="21"/>
                <w:lang w:val="en-NZ"/>
              </w:rPr>
              <w:t>muncii</w:t>
            </w:r>
            <w:proofErr w:type="spellEnd"/>
            <w:r>
              <w:rPr>
                <w:rFonts w:ascii="Frutiger" w:hAnsi="Frutiger"/>
                <w:sz w:val="21"/>
                <w:lang w:val="en-NZ"/>
              </w:rPr>
              <w:t xml:space="preserve"> </w:t>
            </w:r>
            <w:proofErr w:type="spellStart"/>
            <w:r>
              <w:rPr>
                <w:rFonts w:ascii="Frutiger" w:hAnsi="Frutiger"/>
                <w:sz w:val="21"/>
                <w:lang w:val="en-NZ"/>
              </w:rPr>
              <w:t>acestei</w:t>
            </w:r>
            <w:proofErr w:type="spellEnd"/>
            <w:r>
              <w:rPr>
                <w:rFonts w:ascii="Frutiger" w:hAnsi="Frutiger"/>
                <w:sz w:val="21"/>
                <w:lang w:val="en-NZ"/>
              </w:rPr>
              <w:t xml:space="preserve"> </w:t>
            </w:r>
            <w:proofErr w:type="spellStart"/>
            <w:r>
              <w:rPr>
                <w:rFonts w:ascii="Frutiger" w:hAnsi="Frutiger"/>
                <w:sz w:val="21"/>
                <w:lang w:val="en-NZ"/>
              </w:rPr>
              <w:t>persoane</w:t>
            </w:r>
            <w:proofErr w:type="spellEnd"/>
            <w:r>
              <w:rPr>
                <w:rFonts w:ascii="Frutiger" w:hAnsi="Frutiger"/>
                <w:sz w:val="21"/>
                <w:lang w:val="en-NZ"/>
              </w:rPr>
              <w:t>?</w:t>
            </w:r>
          </w:p>
          <w:p w:rsidR="00430DB3" w:rsidRDefault="00376442" w:rsidP="006B0C9C">
            <w:pPr>
              <w:spacing w:before="90"/>
              <w:ind w:firstLine="720"/>
              <w:rPr>
                <w:rFonts w:ascii="Frutiger" w:hAnsi="Frutiger"/>
                <w:spacing w:val="-2"/>
                <w:sz w:val="21"/>
                <w:lang w:val="en-NZ"/>
              </w:rPr>
            </w:pPr>
            <w:r w:rsidRPr="00376442">
              <w:rPr>
                <w:rFonts w:ascii="Frutiger" w:hAnsi="Frutiger"/>
                <w:noProof/>
                <w:sz w:val="21"/>
                <w:lang w:val="en-US" w:eastAsia="en-US"/>
              </w:rPr>
              <w:pict>
                <v:rect id="_x0000_s2083" style="position:absolute;left:0;text-align:left;margin-left:17.75pt;margin-top:8.55pt;width:9pt;height:9pt;z-index:251675136;mso-wrap-style:none;v-text-anchor:middle" strokeweight=".26mm">
                  <v:fill color2="black"/>
                </v:rect>
              </w:pict>
            </w:r>
          </w:p>
          <w:p w:rsidR="00430DB3" w:rsidRPr="00E5345C" w:rsidRDefault="00430DB3" w:rsidP="005558F1">
            <w:pPr>
              <w:spacing w:before="90"/>
              <w:rPr>
                <w:rFonts w:ascii="Frutiger" w:hAnsi="Frutiger"/>
                <w:b/>
                <w:spacing w:val="-2"/>
                <w:sz w:val="21"/>
                <w:lang w:val="es-ES"/>
              </w:rPr>
            </w:pPr>
            <w:r w:rsidRPr="00E5345C">
              <w:rPr>
                <w:rFonts w:ascii="Frutiger" w:hAnsi="Frutiger"/>
                <w:spacing w:val="-2"/>
                <w:sz w:val="21"/>
                <w:lang w:val="es-ES"/>
              </w:rPr>
              <w:t xml:space="preserve">      </w:t>
            </w:r>
            <w:r w:rsidRPr="00E5345C">
              <w:rPr>
                <w:rFonts w:ascii="Frutiger" w:hAnsi="Frutiger"/>
                <w:b/>
                <w:spacing w:val="-2"/>
                <w:sz w:val="21"/>
                <w:lang w:val="es-ES"/>
              </w:rPr>
              <w:t xml:space="preserve">Slaba              Buna         Foarte buna </w:t>
            </w:r>
            <w:r w:rsidR="009B0502">
              <w:rPr>
                <w:rFonts w:ascii="Frutiger" w:hAnsi="Frutiger"/>
                <w:b/>
                <w:spacing w:val="-2"/>
                <w:sz w:val="21"/>
                <w:lang w:val="es-ES"/>
              </w:rPr>
              <w:t xml:space="preserve"> </w:t>
            </w:r>
            <w:r w:rsidRPr="00E5345C">
              <w:rPr>
                <w:rFonts w:ascii="Frutiger" w:hAnsi="Frutiger"/>
                <w:b/>
                <w:spacing w:val="-2"/>
                <w:sz w:val="21"/>
                <w:lang w:val="es-ES"/>
              </w:rPr>
              <w:t xml:space="preserve">  Excelenta</w:t>
            </w:r>
          </w:p>
        </w:tc>
      </w:tr>
      <w:tr w:rsidR="00430DB3" w:rsidTr="005558F1">
        <w:trPr>
          <w:cantSplit/>
        </w:trPr>
        <w:tc>
          <w:tcPr>
            <w:tcW w:w="9781" w:type="dxa"/>
            <w:gridSpan w:val="3"/>
            <w:tcBorders>
              <w:top w:val="single" w:sz="1" w:space="0" w:color="000000"/>
              <w:left w:val="single" w:sz="8" w:space="0" w:color="000000"/>
              <w:right w:val="single" w:sz="8" w:space="0" w:color="000000"/>
            </w:tcBorders>
          </w:tcPr>
          <w:p w:rsidR="00430DB3" w:rsidRPr="00E5345C" w:rsidRDefault="00430DB3" w:rsidP="005558F1">
            <w:pPr>
              <w:snapToGrid w:val="0"/>
              <w:rPr>
                <w:rFonts w:ascii="Frutiger" w:hAnsi="Frutiger"/>
                <w:spacing w:val="-2"/>
                <w:sz w:val="21"/>
                <w:lang w:val="it-IT"/>
              </w:rPr>
            </w:pPr>
            <w:r w:rsidRPr="00E5345C">
              <w:rPr>
                <w:rFonts w:ascii="Frutiger" w:hAnsi="Frutiger"/>
                <w:spacing w:val="-2"/>
                <w:sz w:val="21"/>
                <w:lang w:val="it-IT"/>
              </w:rPr>
              <w:t>Puteti mentiona</w:t>
            </w:r>
            <w:r w:rsidR="009B0502">
              <w:rPr>
                <w:rFonts w:ascii="Frutiger" w:hAnsi="Frutiger"/>
                <w:spacing w:val="-2"/>
                <w:sz w:val="21"/>
                <w:lang w:val="it-IT"/>
              </w:rPr>
              <w:t xml:space="preserve"> cateva  criterii/obiective/ KPI-uri </w:t>
            </w:r>
            <w:r w:rsidR="00776AD9">
              <w:rPr>
                <w:rFonts w:ascii="Frutiger" w:hAnsi="Frutiger"/>
                <w:spacing w:val="-2"/>
                <w:sz w:val="21"/>
                <w:lang w:val="it-IT"/>
              </w:rPr>
              <w:t xml:space="preserve"> utilizate </w:t>
            </w:r>
            <w:r w:rsidRPr="00E5345C">
              <w:rPr>
                <w:rFonts w:ascii="Frutiger" w:hAnsi="Frutiger"/>
                <w:spacing w:val="-2"/>
                <w:sz w:val="21"/>
                <w:lang w:val="it-IT"/>
              </w:rPr>
              <w:t xml:space="preserve"> la evaluarea performantelor in postul respectiv ?</w:t>
            </w:r>
          </w:p>
          <w:p w:rsidR="00430DB3" w:rsidRPr="009B0502" w:rsidRDefault="00430DB3" w:rsidP="005558F1">
            <w:pPr>
              <w:numPr>
                <w:ilvl w:val="0"/>
                <w:numId w:val="2"/>
              </w:numPr>
              <w:tabs>
                <w:tab w:val="left" w:pos="1080"/>
              </w:tabs>
              <w:ind w:left="720"/>
              <w:rPr>
                <w:rFonts w:ascii="Arial" w:hAnsi="Arial"/>
                <w:spacing w:val="-2"/>
                <w:szCs w:val="24"/>
                <w:lang w:val="en-US"/>
              </w:rPr>
            </w:pPr>
          </w:p>
        </w:tc>
      </w:tr>
      <w:tr w:rsidR="00430DB3" w:rsidTr="005558F1">
        <w:trPr>
          <w:cantSplit/>
        </w:trPr>
        <w:tc>
          <w:tcPr>
            <w:tcW w:w="9781" w:type="dxa"/>
            <w:gridSpan w:val="3"/>
            <w:tcBorders>
              <w:top w:val="single" w:sz="1" w:space="0" w:color="000000"/>
              <w:left w:val="single" w:sz="8" w:space="0" w:color="000000"/>
              <w:bottom w:val="single" w:sz="1" w:space="0" w:color="000000"/>
              <w:right w:val="single" w:sz="8" w:space="0" w:color="000000"/>
            </w:tcBorders>
          </w:tcPr>
          <w:p w:rsidR="00430DB3" w:rsidRDefault="00430DB3" w:rsidP="005558F1">
            <w:pPr>
              <w:snapToGrid w:val="0"/>
              <w:spacing w:before="90"/>
              <w:rPr>
                <w:rFonts w:ascii="Frutiger" w:hAnsi="Frutiger"/>
                <w:i/>
                <w:spacing w:val="-2"/>
                <w:sz w:val="21"/>
                <w:lang w:val="fr-FR"/>
              </w:rPr>
            </w:pPr>
            <w:r>
              <w:rPr>
                <w:rFonts w:ascii="Frutiger" w:hAnsi="Frutiger"/>
                <w:spacing w:val="-2"/>
                <w:sz w:val="21"/>
                <w:lang w:val="fr-FR"/>
              </w:rPr>
              <w:t xml:space="preserve">In ce mod interactioneaza cu clientii? </w:t>
            </w:r>
            <w:r>
              <w:rPr>
                <w:rFonts w:ascii="Frutiger" w:hAnsi="Frutiger"/>
                <w:i/>
                <w:spacing w:val="-2"/>
                <w:sz w:val="21"/>
                <w:lang w:val="fr-FR"/>
              </w:rPr>
              <w:t>(Postul avut presupune o interactiune cu clientii ?)</w:t>
            </w:r>
            <w:r w:rsidR="00776AD9">
              <w:rPr>
                <w:rFonts w:ascii="Frutiger" w:hAnsi="Frutiger"/>
                <w:i/>
                <w:spacing w:val="-2"/>
                <w:sz w:val="21"/>
                <w:lang w:val="fr-FR"/>
              </w:rPr>
              <w:t>Ex.</w:t>
            </w:r>
          </w:p>
          <w:p w:rsidR="00430DB3" w:rsidRDefault="00430DB3" w:rsidP="005558F1">
            <w:pPr>
              <w:spacing w:before="90"/>
              <w:rPr>
                <w:rFonts w:ascii="Arial" w:hAnsi="Arial"/>
                <w:spacing w:val="-2"/>
                <w:szCs w:val="24"/>
                <w:lang w:val="fr-FR"/>
              </w:rPr>
            </w:pPr>
            <w:r>
              <w:rPr>
                <w:rFonts w:ascii="Arial" w:hAnsi="Arial"/>
                <w:spacing w:val="-2"/>
                <w:szCs w:val="24"/>
                <w:lang w:val="fr-FR"/>
              </w:rPr>
              <w:t>Interactiunea s-a desfasurat pe etape: contact telefonic (furmizarea de informatii si stabilirea intalnirilor),</w:t>
            </w:r>
            <w:r w:rsidR="00E5345C">
              <w:rPr>
                <w:rFonts w:ascii="Arial" w:hAnsi="Arial"/>
                <w:spacing w:val="-2"/>
                <w:szCs w:val="24"/>
                <w:lang w:val="fr-FR"/>
              </w:rPr>
              <w:t xml:space="preserve"> intalnirea de la </w:t>
            </w:r>
            <w:proofErr w:type="gramStart"/>
            <w:r w:rsidR="00E5345C">
              <w:rPr>
                <w:rFonts w:ascii="Arial" w:hAnsi="Arial"/>
                <w:spacing w:val="-2"/>
                <w:szCs w:val="24"/>
                <w:lang w:val="fr-FR"/>
              </w:rPr>
              <w:t xml:space="preserve">sediul </w:t>
            </w:r>
            <w:r>
              <w:rPr>
                <w:rFonts w:ascii="Arial" w:hAnsi="Arial"/>
                <w:spacing w:val="-2"/>
                <w:szCs w:val="24"/>
                <w:lang w:val="fr-FR"/>
              </w:rPr>
              <w:t>,</w:t>
            </w:r>
            <w:proofErr w:type="gramEnd"/>
            <w:r>
              <w:rPr>
                <w:rFonts w:ascii="Arial" w:hAnsi="Arial"/>
                <w:spacing w:val="-2"/>
                <w:szCs w:val="24"/>
                <w:lang w:val="fr-FR"/>
              </w:rPr>
              <w:t xml:space="preserve"> discutarea contractului, transmiterea de informatii referitoare la derularea programului, primirea de feedback, participarea le examen, actiuni de fidelizare dupa incheierea programului de instruire.</w:t>
            </w:r>
          </w:p>
          <w:p w:rsidR="00430DB3" w:rsidRPr="00E5345C" w:rsidRDefault="00430DB3" w:rsidP="005558F1">
            <w:pPr>
              <w:spacing w:before="90"/>
              <w:rPr>
                <w:rFonts w:ascii="Arial" w:hAnsi="Arial"/>
                <w:spacing w:val="-2"/>
                <w:szCs w:val="24"/>
                <w:lang w:val="pt-BR"/>
              </w:rPr>
            </w:pPr>
          </w:p>
          <w:p w:rsidR="00430DB3" w:rsidRPr="00E5345C" w:rsidRDefault="00430DB3" w:rsidP="005558F1">
            <w:pPr>
              <w:rPr>
                <w:rFonts w:ascii="Frutiger" w:hAnsi="Frutiger"/>
                <w:spacing w:val="-2"/>
                <w:sz w:val="21"/>
                <w:lang w:val="pt-BR"/>
              </w:rPr>
            </w:pPr>
            <w:r w:rsidRPr="00E5345C">
              <w:rPr>
                <w:rFonts w:ascii="Frutiger" w:hAnsi="Frutiger"/>
                <w:spacing w:val="-2"/>
                <w:sz w:val="21"/>
                <w:lang w:val="pt-BR"/>
              </w:rPr>
              <w:t xml:space="preserve"> </w:t>
            </w:r>
          </w:p>
        </w:tc>
      </w:tr>
      <w:tr w:rsidR="00430DB3" w:rsidTr="005558F1">
        <w:trPr>
          <w:cantSplit/>
          <w:trHeight w:hRule="exact" w:val="1270"/>
        </w:trPr>
        <w:tc>
          <w:tcPr>
            <w:tcW w:w="5331" w:type="dxa"/>
            <w:gridSpan w:val="2"/>
            <w:tcBorders>
              <w:left w:val="single" w:sz="8" w:space="0" w:color="000000"/>
            </w:tcBorders>
          </w:tcPr>
          <w:p w:rsidR="00430DB3" w:rsidRPr="00E5345C" w:rsidRDefault="00376442" w:rsidP="005558F1">
            <w:pPr>
              <w:snapToGrid w:val="0"/>
              <w:spacing w:before="90"/>
              <w:rPr>
                <w:rFonts w:ascii="Frutiger" w:hAnsi="Frutiger"/>
                <w:spacing w:val="-2"/>
                <w:sz w:val="21"/>
                <w:lang w:val="pt-BR"/>
              </w:rPr>
            </w:pPr>
            <w:r w:rsidRPr="00376442">
              <w:pict>
                <v:rect id="_x0000_s2082" style="position:absolute;margin-left:55.05pt;margin-top:19.2pt;width:9pt;height:9pt;z-index:251674112;mso-wrap-style:none;mso-position-horizontal-relative:text;mso-position-vertical-relative:text;v-text-anchor:middle" strokeweight=".26mm">
                  <v:fill color2="black"/>
                </v:rect>
              </w:pict>
            </w:r>
            <w:r w:rsidRPr="00376442">
              <w:pict>
                <v:rect id="_x0000_s2081" style="position:absolute;margin-left:172.05pt;margin-top:19.2pt;width:9pt;height:9pt;z-index:251673088;mso-wrap-style:none;mso-position-horizontal-relative:text;mso-position-vertical-relative:text;v-text-anchor:middle" strokeweight=".26mm">
                  <v:fill color2="black"/>
                </v:rect>
              </w:pict>
            </w:r>
            <w:r w:rsidRPr="00376442">
              <w:pict>
                <v:rect id="_x0000_s2080" style="position:absolute;margin-left:370.05pt;margin-top:19.2pt;width:9pt;height:9pt;z-index:251672064;mso-wrap-style:none;mso-position-horizontal-relative:text;mso-position-vertical-relative:text;v-text-anchor:middle" strokeweight=".26mm">
                  <v:fill color2="black"/>
                </v:rect>
              </w:pict>
            </w:r>
            <w:r w:rsidRPr="00376442">
              <w:pict>
                <v:rect id="_x0000_s2079" style="position:absolute;margin-left:424.05pt;margin-top:19.2pt;width:9pt;height:9pt;z-index:251671040;mso-wrap-style:none;mso-position-horizontal-relative:text;mso-position-vertical-relative:text;v-text-anchor:middle" strokeweight=".26mm">
                  <v:fill color2="black"/>
                </v:rect>
              </w:pict>
            </w:r>
            <w:r w:rsidRPr="00376442">
              <w:pict>
                <v:rect id="_x0000_s2077" style="position:absolute;margin-left:316.05pt;margin-top:19.2pt;width:9pt;height:9pt;z-index:251668992;mso-wrap-style:none;mso-position-horizontal-relative:text;mso-position-vertical-relative:text;v-text-anchor:middle" strokeweight=".26mm">
                  <v:fill color2="black"/>
                </v:rect>
              </w:pict>
            </w:r>
            <w:r w:rsidRPr="00376442">
              <w:pict>
                <v:rect id="_x0000_s2076" style="position:absolute;margin-left:235.05pt;margin-top:19.2pt;width:9pt;height:9pt;z-index:251667968;mso-wrap-style:none;mso-position-horizontal-relative:text;mso-position-vertical-relative:text;v-text-anchor:middle" strokeweight=".26mm">
                  <v:fill color2="black"/>
                </v:rect>
              </w:pict>
            </w:r>
            <w:r w:rsidRPr="00376442">
              <w:pict>
                <v:rect id="_x0000_s2075" style="position:absolute;margin-left:109.05pt;margin-top:19.2pt;width:9pt;height:9pt;z-index:251666944;mso-wrap-style:none;mso-position-horizontal-relative:text;mso-position-vertical-relative:text;v-text-anchor:middle" strokeweight=".26mm">
                  <v:fill color2="black"/>
                </v:rect>
              </w:pict>
            </w:r>
            <w:r w:rsidR="00430DB3" w:rsidRPr="00E5345C">
              <w:rPr>
                <w:rFonts w:ascii="Frutiger" w:hAnsi="Frutiger"/>
                <w:spacing w:val="-2"/>
                <w:sz w:val="21"/>
                <w:lang w:val="pt-BR"/>
              </w:rPr>
              <w:t xml:space="preserve">Cum caracterizati relatia pe care a avut-o cu echipa / </w:t>
            </w:r>
          </w:p>
          <w:p w:rsidR="00430DB3" w:rsidRPr="00E5345C" w:rsidRDefault="00430DB3" w:rsidP="005558F1">
            <w:pPr>
              <w:spacing w:before="90"/>
              <w:rPr>
                <w:rFonts w:ascii="Frutiger" w:hAnsi="Frutiger"/>
                <w:spacing w:val="-2"/>
                <w:sz w:val="21"/>
                <w:lang w:val="pt-BR"/>
              </w:rPr>
            </w:pPr>
          </w:p>
          <w:p w:rsidR="00430DB3" w:rsidRPr="005558F1" w:rsidRDefault="004162D8" w:rsidP="005558F1">
            <w:pPr>
              <w:spacing w:before="90"/>
              <w:rPr>
                <w:rFonts w:ascii="Frutiger" w:hAnsi="Frutiger"/>
                <w:b/>
                <w:spacing w:val="-2"/>
                <w:sz w:val="19"/>
                <w:lang w:val="fr-FR"/>
              </w:rPr>
            </w:pPr>
            <w:r>
              <w:rPr>
                <w:rFonts w:ascii="Frutiger" w:hAnsi="Frutiger"/>
                <w:b/>
                <w:spacing w:val="-2"/>
                <w:sz w:val="21"/>
                <w:lang w:val="it-IT"/>
              </w:rPr>
              <w:t xml:space="preserve">                      </w:t>
            </w:r>
            <w:r w:rsidR="00430DB3">
              <w:rPr>
                <w:rFonts w:ascii="Frutiger" w:hAnsi="Frutiger"/>
                <w:b/>
                <w:spacing w:val="-2"/>
                <w:sz w:val="21"/>
                <w:lang w:val="it-IT"/>
              </w:rPr>
              <w:t>Dificila        Buna       Foarte buna      Excelenta</w:t>
            </w:r>
            <w:r w:rsidR="00430DB3" w:rsidRPr="005558F1">
              <w:rPr>
                <w:rFonts w:ascii="Frutiger" w:hAnsi="Frutiger"/>
                <w:b/>
                <w:spacing w:val="-2"/>
                <w:sz w:val="19"/>
                <w:lang w:val="fr-FR"/>
              </w:rPr>
              <w:t xml:space="preserve"> </w:t>
            </w:r>
          </w:p>
        </w:tc>
        <w:tc>
          <w:tcPr>
            <w:tcW w:w="4450" w:type="dxa"/>
            <w:tcBorders>
              <w:left w:val="single" w:sz="1" w:space="0" w:color="000000"/>
              <w:right w:val="single" w:sz="8" w:space="0" w:color="000000"/>
            </w:tcBorders>
          </w:tcPr>
          <w:p w:rsidR="00430DB3" w:rsidRDefault="00430DB3" w:rsidP="005558F1">
            <w:pPr>
              <w:snapToGrid w:val="0"/>
              <w:spacing w:before="90"/>
              <w:rPr>
                <w:rFonts w:ascii="Frutiger" w:hAnsi="Frutiger"/>
                <w:spacing w:val="-2"/>
                <w:sz w:val="21"/>
                <w:lang w:val="fr-FR"/>
              </w:rPr>
            </w:pPr>
            <w:proofErr w:type="spellStart"/>
            <w:r>
              <w:rPr>
                <w:rFonts w:ascii="Frutiger" w:hAnsi="Frutiger"/>
                <w:spacing w:val="-2"/>
                <w:sz w:val="21"/>
                <w:lang w:val="fr-FR"/>
              </w:rPr>
              <w:t>managementul</w:t>
            </w:r>
            <w:proofErr w:type="spellEnd"/>
            <w:r>
              <w:rPr>
                <w:rFonts w:ascii="Frutiger" w:hAnsi="Frutiger"/>
                <w:spacing w:val="-2"/>
                <w:sz w:val="21"/>
                <w:lang w:val="fr-FR"/>
              </w:rPr>
              <w:t xml:space="preserve">    </w:t>
            </w:r>
          </w:p>
          <w:p w:rsidR="00430DB3" w:rsidRDefault="00376442" w:rsidP="005558F1">
            <w:pPr>
              <w:spacing w:before="90"/>
              <w:rPr>
                <w:rFonts w:ascii="Frutiger" w:hAnsi="Frutiger"/>
                <w:spacing w:val="-2"/>
                <w:sz w:val="21"/>
                <w:lang w:val="fr-FR"/>
              </w:rPr>
            </w:pPr>
            <w:r w:rsidRPr="00376442">
              <w:pict>
                <v:rect id="_x0000_s2078" style="position:absolute;margin-left:13.55pt;margin-top:2.4pt;width:9pt;height:9pt;z-index:251670016;mso-wrap-style:none;v-text-anchor:middle" strokeweight=".26mm">
                  <v:fill color2="black"/>
                </v:rect>
              </w:pict>
            </w:r>
            <w:r w:rsidR="004162D8">
              <w:rPr>
                <w:rFonts w:ascii="Frutiger" w:hAnsi="Frutiger"/>
                <w:spacing w:val="-2"/>
                <w:sz w:val="21"/>
                <w:lang w:val="fr-FR"/>
              </w:rPr>
              <w:t xml:space="preserve">          </w:t>
            </w:r>
          </w:p>
          <w:p w:rsidR="00430DB3" w:rsidRDefault="004162D8" w:rsidP="005558F1">
            <w:pPr>
              <w:spacing w:before="90"/>
              <w:rPr>
                <w:rFonts w:ascii="Frutiger" w:hAnsi="Frutiger"/>
                <w:b/>
                <w:spacing w:val="-2"/>
                <w:sz w:val="21"/>
                <w:lang w:val="fr-FR"/>
              </w:rPr>
            </w:pPr>
            <w:r>
              <w:rPr>
                <w:rFonts w:ascii="Frutiger" w:hAnsi="Frutiger"/>
                <w:b/>
                <w:spacing w:val="-2"/>
                <w:sz w:val="21"/>
                <w:lang w:val="fr-FR"/>
              </w:rPr>
              <w:t xml:space="preserve">    </w:t>
            </w:r>
            <w:proofErr w:type="spellStart"/>
            <w:r w:rsidR="00430DB3">
              <w:rPr>
                <w:rFonts w:ascii="Frutiger" w:hAnsi="Frutiger"/>
                <w:b/>
                <w:spacing w:val="-2"/>
                <w:sz w:val="21"/>
                <w:lang w:val="fr-FR"/>
              </w:rPr>
              <w:t>Dificila</w:t>
            </w:r>
            <w:proofErr w:type="spellEnd"/>
            <w:r w:rsidR="00430DB3">
              <w:rPr>
                <w:rFonts w:ascii="Frutiger" w:hAnsi="Frutiger"/>
                <w:b/>
                <w:spacing w:val="-2"/>
                <w:sz w:val="21"/>
                <w:lang w:val="fr-FR"/>
              </w:rPr>
              <w:t xml:space="preserve">       Buna     </w:t>
            </w:r>
            <w:proofErr w:type="spellStart"/>
            <w:r w:rsidR="00430DB3">
              <w:rPr>
                <w:rFonts w:ascii="Frutiger" w:hAnsi="Frutiger"/>
                <w:b/>
                <w:spacing w:val="-2"/>
                <w:sz w:val="21"/>
                <w:lang w:val="fr-FR"/>
              </w:rPr>
              <w:t>Foarte</w:t>
            </w:r>
            <w:proofErr w:type="spellEnd"/>
            <w:r w:rsidR="00430DB3">
              <w:rPr>
                <w:rFonts w:ascii="Frutiger" w:hAnsi="Frutiger"/>
                <w:b/>
                <w:spacing w:val="-2"/>
                <w:sz w:val="21"/>
                <w:lang w:val="fr-FR"/>
              </w:rPr>
              <w:t xml:space="preserve"> buna    Excelenta</w:t>
            </w:r>
          </w:p>
        </w:tc>
      </w:tr>
      <w:tr w:rsidR="00430DB3" w:rsidRPr="00E5345C" w:rsidTr="005558F1">
        <w:trPr>
          <w:cantSplit/>
        </w:trPr>
        <w:tc>
          <w:tcPr>
            <w:tcW w:w="9781" w:type="dxa"/>
            <w:gridSpan w:val="3"/>
            <w:tcBorders>
              <w:top w:val="single" w:sz="1" w:space="0" w:color="000000"/>
              <w:left w:val="single" w:sz="8" w:space="0" w:color="000000"/>
              <w:right w:val="single" w:sz="8" w:space="0" w:color="000000"/>
            </w:tcBorders>
          </w:tcPr>
          <w:p w:rsidR="00430DB3" w:rsidRPr="00E5345C" w:rsidRDefault="00430DB3" w:rsidP="005558F1">
            <w:pPr>
              <w:snapToGrid w:val="0"/>
              <w:rPr>
                <w:rFonts w:ascii="Frutiger" w:hAnsi="Frutiger"/>
                <w:spacing w:val="-2"/>
                <w:sz w:val="21"/>
                <w:lang w:val="it-IT"/>
              </w:rPr>
            </w:pPr>
            <w:r w:rsidRPr="00E5345C">
              <w:rPr>
                <w:rFonts w:ascii="Frutiger" w:hAnsi="Frutiger"/>
                <w:spacing w:val="-2"/>
                <w:sz w:val="21"/>
                <w:lang w:val="it-IT"/>
              </w:rPr>
              <w:t>Cum descrieti abilitatea lui/ei de a solutiona conflictele?</w:t>
            </w:r>
          </w:p>
          <w:p w:rsidR="00430DB3" w:rsidRPr="00E5345C" w:rsidRDefault="004162D8" w:rsidP="005558F1">
            <w:pPr>
              <w:spacing w:after="54"/>
              <w:rPr>
                <w:rFonts w:ascii="Arial" w:hAnsi="Arial"/>
                <w:spacing w:val="-2"/>
                <w:szCs w:val="24"/>
                <w:lang w:val="it-IT"/>
              </w:rPr>
            </w:pPr>
            <w:r>
              <w:rPr>
                <w:rFonts w:ascii="Arial" w:hAnsi="Arial"/>
                <w:spacing w:val="-2"/>
                <w:szCs w:val="24"/>
                <w:lang w:val="it-IT"/>
              </w:rPr>
              <w:t>X</w:t>
            </w:r>
            <w:r w:rsidR="00430DB3" w:rsidRPr="00E5345C">
              <w:rPr>
                <w:rFonts w:ascii="Arial" w:hAnsi="Arial"/>
                <w:spacing w:val="-2"/>
                <w:szCs w:val="24"/>
                <w:lang w:val="it-IT"/>
              </w:rPr>
              <w:t xml:space="preserve"> nu a generat conflicte, este genul de persoana care bazandu-se pe argumente convinge persoana din fata ei ca ea are dreptate. Suporta bine critica, in special cea contructiva. Nu ii place rutina si cauta sa se perfectioneze pe activitatile de care raspunde. Daca totusi au aparut probleme in relatiile cu colegii, le-a rezolvat in scurt timp, fiind o persoana empatica.</w:t>
            </w:r>
          </w:p>
          <w:p w:rsidR="00430DB3" w:rsidRPr="00E5345C" w:rsidRDefault="00430DB3" w:rsidP="005558F1">
            <w:pPr>
              <w:spacing w:after="54"/>
              <w:rPr>
                <w:rFonts w:ascii="Frutiger" w:hAnsi="Frutiger"/>
                <w:spacing w:val="-2"/>
                <w:sz w:val="21"/>
                <w:lang w:val="it-IT"/>
              </w:rPr>
            </w:pPr>
          </w:p>
        </w:tc>
      </w:tr>
      <w:tr w:rsidR="00430DB3" w:rsidRPr="00E5345C" w:rsidTr="005558F1">
        <w:trPr>
          <w:cantSplit/>
          <w:trHeight w:val="588"/>
        </w:trPr>
        <w:tc>
          <w:tcPr>
            <w:tcW w:w="9781" w:type="dxa"/>
            <w:gridSpan w:val="3"/>
            <w:tcBorders>
              <w:top w:val="single" w:sz="1" w:space="0" w:color="000000"/>
              <w:left w:val="single" w:sz="8" w:space="0" w:color="000000"/>
              <w:bottom w:val="single" w:sz="1" w:space="0" w:color="000000"/>
              <w:right w:val="single" w:sz="8" w:space="0" w:color="000000"/>
            </w:tcBorders>
          </w:tcPr>
          <w:p w:rsidR="00430DB3" w:rsidRPr="004162D8" w:rsidRDefault="00430DB3" w:rsidP="005558F1">
            <w:pPr>
              <w:snapToGrid w:val="0"/>
              <w:spacing w:before="90"/>
              <w:rPr>
                <w:rFonts w:ascii="Arial" w:hAnsi="Arial"/>
                <w:i/>
                <w:spacing w:val="-2"/>
                <w:sz w:val="20"/>
                <w:lang w:val="it-IT"/>
              </w:rPr>
            </w:pPr>
            <w:r w:rsidRPr="004162D8">
              <w:rPr>
                <w:rFonts w:ascii="Arial" w:hAnsi="Arial"/>
                <w:i/>
                <w:spacing w:val="-2"/>
                <w:sz w:val="20"/>
                <w:lang w:val="it-IT"/>
              </w:rPr>
              <w:lastRenderedPageBreak/>
              <w:t xml:space="preserve">A avut </w:t>
            </w:r>
            <w:r w:rsidRPr="004162D8">
              <w:rPr>
                <w:rFonts w:ascii="Arial" w:hAnsi="Arial"/>
                <w:i/>
                <w:spacing w:val="-2"/>
                <w:sz w:val="20"/>
              </w:rPr>
              <w:t>initiative</w:t>
            </w:r>
            <w:r w:rsidRPr="004162D8">
              <w:rPr>
                <w:rFonts w:ascii="Arial" w:hAnsi="Arial"/>
                <w:i/>
                <w:spacing w:val="-2"/>
                <w:sz w:val="20"/>
                <w:lang w:val="it-IT"/>
              </w:rPr>
              <w:t xml:space="preserve"> care au ajutat la dezvoltarea activitatii companiei?</w:t>
            </w:r>
          </w:p>
          <w:p w:rsidR="00430DB3" w:rsidRPr="00E5345C" w:rsidRDefault="00430DB3" w:rsidP="005558F1">
            <w:pPr>
              <w:snapToGrid w:val="0"/>
              <w:spacing w:before="90"/>
              <w:rPr>
                <w:rFonts w:ascii="Arial" w:hAnsi="Arial"/>
                <w:spacing w:val="-2"/>
                <w:szCs w:val="24"/>
                <w:lang w:val="es-ES"/>
              </w:rPr>
            </w:pPr>
            <w:r w:rsidRPr="00E5345C">
              <w:rPr>
                <w:rFonts w:ascii="Arial" w:hAnsi="Arial"/>
                <w:spacing w:val="-2"/>
                <w:szCs w:val="24"/>
                <w:lang w:val="es-ES"/>
              </w:rPr>
              <w:t xml:space="preserve">Da,  la nivel de departament dar si la nivel de organizatie. </w:t>
            </w:r>
          </w:p>
          <w:p w:rsidR="00430DB3" w:rsidRPr="00E5345C" w:rsidRDefault="00430DB3" w:rsidP="005558F1">
            <w:pPr>
              <w:spacing w:before="90"/>
              <w:rPr>
                <w:rFonts w:ascii="Arial" w:hAnsi="Arial"/>
                <w:spacing w:val="-2"/>
                <w:szCs w:val="24"/>
                <w:lang w:val="es-ES"/>
              </w:rPr>
            </w:pPr>
          </w:p>
        </w:tc>
      </w:tr>
      <w:tr w:rsidR="00430DB3" w:rsidRPr="00E5345C" w:rsidTr="005558F1">
        <w:trPr>
          <w:cantSplit/>
        </w:trPr>
        <w:tc>
          <w:tcPr>
            <w:tcW w:w="9781" w:type="dxa"/>
            <w:gridSpan w:val="3"/>
            <w:tcBorders>
              <w:left w:val="single" w:sz="8" w:space="0" w:color="000000"/>
              <w:bottom w:val="single" w:sz="8" w:space="0" w:color="000000"/>
              <w:right w:val="single" w:sz="8" w:space="0" w:color="000000"/>
            </w:tcBorders>
          </w:tcPr>
          <w:p w:rsidR="00430DB3" w:rsidRPr="004162D8" w:rsidRDefault="00430DB3" w:rsidP="005558F1">
            <w:pPr>
              <w:pStyle w:val="BodyText"/>
              <w:snapToGrid w:val="0"/>
              <w:rPr>
                <w:i/>
                <w:szCs w:val="22"/>
                <w:lang w:val="it-IT"/>
              </w:rPr>
            </w:pPr>
            <w:r w:rsidRPr="004162D8">
              <w:rPr>
                <w:i/>
                <w:szCs w:val="22"/>
                <w:lang w:val="it-IT"/>
              </w:rPr>
              <w:t>Cum descrieti abilitatea lui/ei de a reactiona in conditii de stres? In ce a  constat stresul pentru pozitia pe care a avut-o ?</w:t>
            </w:r>
          </w:p>
          <w:p w:rsidR="00430DB3" w:rsidRPr="00E5345C" w:rsidRDefault="00430DB3" w:rsidP="005558F1">
            <w:pPr>
              <w:pStyle w:val="BodyText"/>
              <w:snapToGrid w:val="0"/>
              <w:rPr>
                <w:sz w:val="24"/>
                <w:szCs w:val="24"/>
                <w:lang w:val="it-IT"/>
              </w:rPr>
            </w:pPr>
            <w:r w:rsidRPr="00E5345C">
              <w:rPr>
                <w:sz w:val="24"/>
                <w:szCs w:val="24"/>
                <w:lang w:val="it-IT"/>
              </w:rPr>
              <w:t>Lucrand pe proiecte si in echipa, avea o data limita de incepere a unui curs, sau de pregatirea unor materiale, suporturi de curs.</w:t>
            </w:r>
          </w:p>
          <w:p w:rsidR="00430DB3" w:rsidRPr="00E5345C" w:rsidRDefault="00430DB3" w:rsidP="005558F1">
            <w:pPr>
              <w:pStyle w:val="BodyText"/>
              <w:snapToGrid w:val="0"/>
              <w:rPr>
                <w:sz w:val="24"/>
                <w:szCs w:val="24"/>
                <w:lang w:val="it-IT"/>
              </w:rPr>
            </w:pPr>
            <w:r w:rsidRPr="00E5345C">
              <w:rPr>
                <w:sz w:val="24"/>
                <w:szCs w:val="24"/>
                <w:lang w:val="it-IT"/>
              </w:rPr>
              <w:t xml:space="preserve">In cazul in care colegele ei nu  aveau timp sa finalizeze anumite etape, ramanea peste program si le ajuta. </w:t>
            </w:r>
          </w:p>
          <w:p w:rsidR="00430DB3" w:rsidRPr="00E5345C" w:rsidRDefault="00430DB3" w:rsidP="005558F1">
            <w:pPr>
              <w:pStyle w:val="BodyText"/>
              <w:snapToGrid w:val="0"/>
              <w:rPr>
                <w:sz w:val="24"/>
                <w:szCs w:val="24"/>
                <w:lang w:val="it-IT"/>
              </w:rPr>
            </w:pPr>
            <w:r w:rsidRPr="00E5345C">
              <w:rPr>
                <w:sz w:val="24"/>
                <w:szCs w:val="24"/>
                <w:lang w:val="it-IT"/>
              </w:rPr>
              <w:t>Un alt factor de stres a fost tipologia diversa de clienti cu care a intrat in contact, cu solicitari variate. Intotdeauna a gasit o metoda in a rezolva problema, singura sau cerand ajutorul.</w:t>
            </w:r>
          </w:p>
          <w:p w:rsidR="00430DB3" w:rsidRPr="00E5345C" w:rsidRDefault="00430DB3" w:rsidP="005558F1">
            <w:pPr>
              <w:pStyle w:val="BodyText"/>
              <w:snapToGrid w:val="0"/>
              <w:rPr>
                <w:sz w:val="24"/>
                <w:szCs w:val="24"/>
                <w:lang w:val="it-IT"/>
              </w:rPr>
            </w:pPr>
            <w:r w:rsidRPr="00E5345C">
              <w:rPr>
                <w:sz w:val="24"/>
                <w:szCs w:val="24"/>
                <w:lang w:val="it-IT"/>
              </w:rPr>
              <w:t>A lucra</w:t>
            </w:r>
            <w:r w:rsidR="004162D8">
              <w:rPr>
                <w:sz w:val="24"/>
                <w:szCs w:val="24"/>
                <w:lang w:val="it-IT"/>
              </w:rPr>
              <w:t xml:space="preserve">t si cu clienti straini </w:t>
            </w:r>
            <w:r w:rsidRPr="00E5345C">
              <w:rPr>
                <w:sz w:val="24"/>
                <w:szCs w:val="24"/>
                <w:lang w:val="it-IT"/>
              </w:rPr>
              <w:t xml:space="preserve">., in locatie </w:t>
            </w:r>
            <w:r w:rsidR="00E5345C">
              <w:rPr>
                <w:sz w:val="24"/>
                <w:szCs w:val="24"/>
                <w:lang w:val="it-IT"/>
              </w:rPr>
              <w:t>diferita de sediul</w:t>
            </w:r>
            <w:r w:rsidRPr="00E5345C">
              <w:rPr>
                <w:sz w:val="24"/>
                <w:szCs w:val="24"/>
                <w:lang w:val="it-IT"/>
              </w:rPr>
              <w:t xml:space="preserve"> si vorbind f bine limba engleza , s-a adaptat cu usurinta la nevoile sociale si culturale ale acestora .</w:t>
            </w:r>
          </w:p>
          <w:p w:rsidR="00430DB3" w:rsidRPr="00E5345C" w:rsidRDefault="00430DB3" w:rsidP="005558F1">
            <w:pPr>
              <w:spacing w:after="54"/>
              <w:rPr>
                <w:rFonts w:ascii="Frutiger" w:hAnsi="Frutiger"/>
                <w:spacing w:val="-2"/>
                <w:sz w:val="21"/>
                <w:lang w:val="it-IT"/>
              </w:rPr>
            </w:pPr>
          </w:p>
        </w:tc>
      </w:tr>
      <w:tr w:rsidR="00430DB3" w:rsidTr="005558F1">
        <w:trPr>
          <w:cantSplit/>
        </w:trPr>
        <w:tc>
          <w:tcPr>
            <w:tcW w:w="9781" w:type="dxa"/>
            <w:gridSpan w:val="3"/>
            <w:tcBorders>
              <w:left w:val="single" w:sz="8" w:space="0" w:color="000000"/>
              <w:bottom w:val="single" w:sz="1" w:space="0" w:color="000000"/>
              <w:right w:val="single" w:sz="8" w:space="0" w:color="000000"/>
            </w:tcBorders>
          </w:tcPr>
          <w:p w:rsidR="00430DB3" w:rsidRDefault="00430DB3" w:rsidP="005558F1">
            <w:pPr>
              <w:snapToGrid w:val="0"/>
              <w:spacing w:after="54"/>
              <w:rPr>
                <w:rFonts w:ascii="Frutiger" w:hAnsi="Frutiger"/>
                <w:spacing w:val="-2"/>
                <w:sz w:val="21"/>
                <w:lang w:val="en-NZ"/>
              </w:rPr>
            </w:pPr>
            <w:r>
              <w:rPr>
                <w:rFonts w:ascii="Frutiger" w:hAnsi="Frutiger"/>
                <w:spacing w:val="-2"/>
                <w:sz w:val="21"/>
                <w:lang w:val="fr-FR"/>
              </w:rPr>
              <w:t xml:space="preserve">S-a confruntat cu dificultati de adaptare / probleme disciplinare ? </w:t>
            </w:r>
            <w:proofErr w:type="spellStart"/>
            <w:r>
              <w:rPr>
                <w:rFonts w:ascii="Frutiger" w:hAnsi="Frutiger"/>
                <w:spacing w:val="-2"/>
                <w:sz w:val="21"/>
                <w:lang w:val="en-NZ"/>
              </w:rPr>
              <w:t>Daca</w:t>
            </w:r>
            <w:proofErr w:type="spellEnd"/>
            <w:r>
              <w:rPr>
                <w:rFonts w:ascii="Frutiger" w:hAnsi="Frutiger"/>
                <w:spacing w:val="-2"/>
                <w:sz w:val="21"/>
                <w:lang w:val="en-NZ"/>
              </w:rPr>
              <w:t xml:space="preserve"> </w:t>
            </w:r>
            <w:proofErr w:type="spellStart"/>
            <w:r>
              <w:rPr>
                <w:rFonts w:ascii="Frutiger" w:hAnsi="Frutiger"/>
                <w:spacing w:val="-2"/>
                <w:sz w:val="21"/>
                <w:lang w:val="en-NZ"/>
              </w:rPr>
              <w:t>da</w:t>
            </w:r>
            <w:proofErr w:type="spellEnd"/>
            <w:r>
              <w:rPr>
                <w:rFonts w:ascii="Frutiger" w:hAnsi="Frutiger"/>
                <w:spacing w:val="-2"/>
                <w:sz w:val="21"/>
                <w:lang w:val="en-NZ"/>
              </w:rPr>
              <w:t xml:space="preserve">, </w:t>
            </w:r>
            <w:proofErr w:type="spellStart"/>
            <w:r>
              <w:rPr>
                <w:rFonts w:ascii="Frutiger" w:hAnsi="Frutiger"/>
                <w:spacing w:val="-2"/>
                <w:sz w:val="21"/>
                <w:lang w:val="en-NZ"/>
              </w:rPr>
              <w:t>detaliati</w:t>
            </w:r>
            <w:proofErr w:type="spellEnd"/>
            <w:r>
              <w:rPr>
                <w:rFonts w:ascii="Frutiger" w:hAnsi="Frutiger"/>
                <w:spacing w:val="-2"/>
                <w:sz w:val="21"/>
                <w:lang w:val="en-NZ"/>
              </w:rPr>
              <w:t>.</w:t>
            </w:r>
          </w:p>
          <w:p w:rsidR="00430DB3" w:rsidRDefault="00430DB3" w:rsidP="005558F1">
            <w:pPr>
              <w:numPr>
                <w:ilvl w:val="0"/>
                <w:numId w:val="2"/>
              </w:numPr>
              <w:tabs>
                <w:tab w:val="left" w:pos="1080"/>
              </w:tabs>
              <w:spacing w:after="54"/>
              <w:ind w:left="720"/>
              <w:rPr>
                <w:rFonts w:ascii="Frutiger" w:hAnsi="Frutiger"/>
                <w:spacing w:val="-2"/>
                <w:sz w:val="21"/>
                <w:lang w:val="en-NZ"/>
              </w:rPr>
            </w:pPr>
            <w:r>
              <w:rPr>
                <w:rFonts w:ascii="Frutiger" w:hAnsi="Frutiger"/>
                <w:spacing w:val="-2"/>
                <w:sz w:val="21"/>
                <w:lang w:val="en-NZ"/>
              </w:rPr>
              <w:t>nu</w:t>
            </w:r>
          </w:p>
          <w:p w:rsidR="00430DB3" w:rsidRDefault="00430DB3" w:rsidP="005558F1">
            <w:pPr>
              <w:numPr>
                <w:ilvl w:val="0"/>
                <w:numId w:val="2"/>
              </w:numPr>
              <w:tabs>
                <w:tab w:val="left" w:pos="1080"/>
              </w:tabs>
              <w:spacing w:after="54"/>
              <w:ind w:left="720"/>
              <w:rPr>
                <w:rFonts w:ascii="Frutiger" w:hAnsi="Frutiger"/>
                <w:spacing w:val="-2"/>
                <w:sz w:val="21"/>
                <w:lang w:val="en-NZ"/>
              </w:rPr>
            </w:pPr>
          </w:p>
        </w:tc>
      </w:tr>
      <w:tr w:rsidR="00430DB3" w:rsidTr="005558F1">
        <w:trPr>
          <w:cantSplit/>
        </w:trPr>
        <w:tc>
          <w:tcPr>
            <w:tcW w:w="4526" w:type="dxa"/>
            <w:tcBorders>
              <w:left w:val="single" w:sz="8" w:space="0" w:color="000000"/>
              <w:bottom w:val="single" w:sz="1" w:space="0" w:color="000000"/>
            </w:tcBorders>
          </w:tcPr>
          <w:p w:rsidR="00430DB3" w:rsidRDefault="00430DB3" w:rsidP="005558F1">
            <w:pPr>
              <w:snapToGrid w:val="0"/>
              <w:spacing w:before="90"/>
              <w:rPr>
                <w:rFonts w:ascii="Frutiger" w:hAnsi="Frutiger"/>
                <w:spacing w:val="-2"/>
                <w:sz w:val="21"/>
                <w:lang w:val="en-NZ"/>
              </w:rPr>
            </w:pPr>
            <w:proofErr w:type="spellStart"/>
            <w:r>
              <w:rPr>
                <w:rFonts w:ascii="Frutiger" w:hAnsi="Frutiger"/>
                <w:spacing w:val="-2"/>
                <w:sz w:val="21"/>
                <w:lang w:val="en-NZ"/>
              </w:rPr>
              <w:t>Calitati</w:t>
            </w:r>
            <w:proofErr w:type="spellEnd"/>
            <w:r>
              <w:rPr>
                <w:rFonts w:ascii="Frutiger" w:hAnsi="Frutiger"/>
                <w:spacing w:val="-2"/>
                <w:sz w:val="21"/>
                <w:lang w:val="en-NZ"/>
              </w:rPr>
              <w:t xml:space="preserve"> </w:t>
            </w:r>
          </w:p>
          <w:p w:rsidR="00430DB3" w:rsidRDefault="00430DB3" w:rsidP="005558F1">
            <w:pPr>
              <w:numPr>
                <w:ilvl w:val="0"/>
                <w:numId w:val="2"/>
              </w:numPr>
              <w:tabs>
                <w:tab w:val="left" w:pos="1080"/>
              </w:tabs>
              <w:spacing w:before="90"/>
              <w:ind w:left="720"/>
              <w:rPr>
                <w:rFonts w:ascii="Arial" w:hAnsi="Arial"/>
                <w:spacing w:val="-2"/>
                <w:szCs w:val="24"/>
                <w:lang w:val="en-NZ"/>
              </w:rPr>
            </w:pPr>
            <w:proofErr w:type="spellStart"/>
            <w:r>
              <w:rPr>
                <w:rFonts w:ascii="Arial" w:hAnsi="Arial"/>
                <w:spacing w:val="-2"/>
                <w:szCs w:val="24"/>
                <w:lang w:val="en-NZ"/>
              </w:rPr>
              <w:t>lucreaza</w:t>
            </w:r>
            <w:proofErr w:type="spellEnd"/>
            <w:r>
              <w:rPr>
                <w:rFonts w:ascii="Arial" w:hAnsi="Arial"/>
                <w:spacing w:val="-2"/>
                <w:szCs w:val="24"/>
                <w:lang w:val="en-NZ"/>
              </w:rPr>
              <w:t xml:space="preserve"> </w:t>
            </w:r>
            <w:proofErr w:type="spellStart"/>
            <w:r>
              <w:rPr>
                <w:rFonts w:ascii="Arial" w:hAnsi="Arial"/>
                <w:spacing w:val="-2"/>
                <w:szCs w:val="24"/>
                <w:lang w:val="en-NZ"/>
              </w:rPr>
              <w:t>bine</w:t>
            </w:r>
            <w:proofErr w:type="spellEnd"/>
            <w:r>
              <w:rPr>
                <w:rFonts w:ascii="Arial" w:hAnsi="Arial"/>
                <w:spacing w:val="-2"/>
                <w:szCs w:val="24"/>
                <w:lang w:val="en-NZ"/>
              </w:rPr>
              <w:t xml:space="preserve"> in </w:t>
            </w:r>
            <w:proofErr w:type="spellStart"/>
            <w:r>
              <w:rPr>
                <w:rFonts w:ascii="Arial" w:hAnsi="Arial"/>
                <w:spacing w:val="-2"/>
                <w:szCs w:val="24"/>
                <w:lang w:val="en-NZ"/>
              </w:rPr>
              <w:t>echipa</w:t>
            </w:r>
            <w:proofErr w:type="spellEnd"/>
          </w:p>
          <w:p w:rsidR="00430DB3" w:rsidRDefault="00776AD9" w:rsidP="005558F1">
            <w:pPr>
              <w:numPr>
                <w:ilvl w:val="0"/>
                <w:numId w:val="2"/>
              </w:numPr>
              <w:tabs>
                <w:tab w:val="left" w:pos="1080"/>
              </w:tabs>
              <w:spacing w:before="90"/>
              <w:ind w:left="720"/>
              <w:rPr>
                <w:rFonts w:ascii="Arial" w:hAnsi="Arial"/>
                <w:spacing w:val="-2"/>
                <w:szCs w:val="24"/>
                <w:lang w:val="en-NZ"/>
              </w:rPr>
            </w:pPr>
            <w:proofErr w:type="spellStart"/>
            <w:r>
              <w:rPr>
                <w:rFonts w:ascii="Arial" w:hAnsi="Arial"/>
                <w:spacing w:val="-2"/>
                <w:szCs w:val="24"/>
                <w:lang w:val="en-NZ"/>
              </w:rPr>
              <w:t>promt</w:t>
            </w:r>
            <w:proofErr w:type="spellEnd"/>
            <w:r>
              <w:rPr>
                <w:rFonts w:ascii="Arial" w:hAnsi="Arial"/>
                <w:spacing w:val="-2"/>
                <w:szCs w:val="24"/>
                <w:lang w:val="en-NZ"/>
              </w:rPr>
              <w:t>/a</w:t>
            </w:r>
          </w:p>
          <w:p w:rsidR="00430DB3" w:rsidRDefault="00430DB3" w:rsidP="005558F1">
            <w:pPr>
              <w:numPr>
                <w:ilvl w:val="0"/>
                <w:numId w:val="2"/>
              </w:numPr>
              <w:tabs>
                <w:tab w:val="left" w:pos="1080"/>
              </w:tabs>
              <w:spacing w:before="90"/>
              <w:ind w:left="720"/>
              <w:rPr>
                <w:rFonts w:ascii="Arial" w:hAnsi="Arial"/>
                <w:spacing w:val="-2"/>
                <w:szCs w:val="24"/>
                <w:lang w:val="en-NZ"/>
              </w:rPr>
            </w:pPr>
            <w:proofErr w:type="spellStart"/>
            <w:r>
              <w:rPr>
                <w:rFonts w:ascii="Arial" w:hAnsi="Arial"/>
                <w:spacing w:val="-2"/>
                <w:szCs w:val="24"/>
                <w:lang w:val="en-NZ"/>
              </w:rPr>
              <w:t>disciplinat</w:t>
            </w:r>
            <w:proofErr w:type="spellEnd"/>
            <w:r w:rsidR="00776AD9">
              <w:rPr>
                <w:rFonts w:ascii="Arial" w:hAnsi="Arial"/>
                <w:spacing w:val="-2"/>
                <w:szCs w:val="24"/>
                <w:lang w:val="en-NZ"/>
              </w:rPr>
              <w:t>/a</w:t>
            </w:r>
          </w:p>
        </w:tc>
        <w:tc>
          <w:tcPr>
            <w:tcW w:w="5255" w:type="dxa"/>
            <w:gridSpan w:val="2"/>
            <w:tcBorders>
              <w:left w:val="single" w:sz="1" w:space="0" w:color="000000"/>
              <w:bottom w:val="single" w:sz="1" w:space="0" w:color="000000"/>
              <w:right w:val="single" w:sz="8" w:space="0" w:color="000000"/>
            </w:tcBorders>
          </w:tcPr>
          <w:p w:rsidR="00430DB3" w:rsidRPr="00E5345C" w:rsidRDefault="00430DB3" w:rsidP="005558F1">
            <w:pPr>
              <w:pStyle w:val="BodyText"/>
              <w:snapToGrid w:val="0"/>
              <w:rPr>
                <w:rFonts w:ascii="Frutiger" w:hAnsi="Frutiger"/>
                <w:sz w:val="21"/>
                <w:lang w:val="it-IT"/>
              </w:rPr>
            </w:pPr>
            <w:r w:rsidRPr="00E5345C">
              <w:rPr>
                <w:rFonts w:ascii="Frutiger" w:hAnsi="Frutiger"/>
                <w:sz w:val="21"/>
                <w:lang w:val="it-IT"/>
              </w:rPr>
              <w:t>Care au fost conditiile in care el/ea a avut cele mai bune rezultate ?</w:t>
            </w:r>
          </w:p>
          <w:p w:rsidR="00430DB3" w:rsidRDefault="00430DB3" w:rsidP="005558F1">
            <w:pPr>
              <w:spacing w:before="90"/>
              <w:ind w:left="360"/>
              <w:rPr>
                <w:rFonts w:ascii="Arial" w:hAnsi="Arial"/>
                <w:spacing w:val="-2"/>
                <w:szCs w:val="24"/>
                <w:lang w:val="en-NZ"/>
              </w:rPr>
            </w:pPr>
            <w:proofErr w:type="spellStart"/>
            <w:r>
              <w:rPr>
                <w:rFonts w:ascii="Arial" w:hAnsi="Arial"/>
                <w:spacing w:val="-2"/>
                <w:szCs w:val="24"/>
                <w:lang w:val="en-NZ"/>
              </w:rPr>
              <w:t>Cand</w:t>
            </w:r>
            <w:proofErr w:type="spellEnd"/>
            <w:r>
              <w:rPr>
                <w:rFonts w:ascii="Arial" w:hAnsi="Arial"/>
                <w:spacing w:val="-2"/>
                <w:szCs w:val="24"/>
                <w:lang w:val="en-NZ"/>
              </w:rPr>
              <w:t xml:space="preserve"> s-</w:t>
            </w:r>
            <w:proofErr w:type="gramStart"/>
            <w:r>
              <w:rPr>
                <w:rFonts w:ascii="Arial" w:hAnsi="Arial"/>
                <w:spacing w:val="-2"/>
                <w:szCs w:val="24"/>
                <w:lang w:val="en-NZ"/>
              </w:rPr>
              <w:t>a</w:t>
            </w:r>
            <w:proofErr w:type="gramEnd"/>
            <w:r>
              <w:rPr>
                <w:rFonts w:ascii="Arial" w:hAnsi="Arial"/>
                <w:spacing w:val="-2"/>
                <w:szCs w:val="24"/>
                <w:lang w:val="en-NZ"/>
              </w:rPr>
              <w:t xml:space="preserve"> </w:t>
            </w:r>
            <w:proofErr w:type="spellStart"/>
            <w:r>
              <w:rPr>
                <w:rFonts w:ascii="Arial" w:hAnsi="Arial"/>
                <w:spacing w:val="-2"/>
                <w:szCs w:val="24"/>
                <w:lang w:val="en-NZ"/>
              </w:rPr>
              <w:t>implicat</w:t>
            </w:r>
            <w:proofErr w:type="spellEnd"/>
            <w:r>
              <w:rPr>
                <w:rFonts w:ascii="Arial" w:hAnsi="Arial"/>
                <w:spacing w:val="-2"/>
                <w:szCs w:val="24"/>
                <w:lang w:val="en-NZ"/>
              </w:rPr>
              <w:t xml:space="preserve"> in </w:t>
            </w:r>
            <w:proofErr w:type="spellStart"/>
            <w:r>
              <w:rPr>
                <w:rFonts w:ascii="Arial" w:hAnsi="Arial"/>
                <w:spacing w:val="-2"/>
                <w:szCs w:val="24"/>
                <w:lang w:val="en-NZ"/>
              </w:rPr>
              <w:t>proiecte</w:t>
            </w:r>
            <w:proofErr w:type="spellEnd"/>
            <w:r>
              <w:rPr>
                <w:rFonts w:ascii="Arial" w:hAnsi="Arial"/>
                <w:spacing w:val="-2"/>
                <w:szCs w:val="24"/>
                <w:lang w:val="en-NZ"/>
              </w:rPr>
              <w:t xml:space="preserve"> </w:t>
            </w:r>
            <w:proofErr w:type="spellStart"/>
            <w:r>
              <w:rPr>
                <w:rFonts w:ascii="Arial" w:hAnsi="Arial"/>
                <w:spacing w:val="-2"/>
                <w:szCs w:val="24"/>
                <w:lang w:val="en-NZ"/>
              </w:rPr>
              <w:t>noi</w:t>
            </w:r>
            <w:proofErr w:type="spellEnd"/>
            <w:r w:rsidR="00776AD9">
              <w:rPr>
                <w:rFonts w:ascii="Arial" w:hAnsi="Arial"/>
                <w:spacing w:val="-2"/>
                <w:szCs w:val="24"/>
                <w:lang w:val="en-NZ"/>
              </w:rPr>
              <w:t>.  N</w:t>
            </w:r>
            <w:r>
              <w:rPr>
                <w:rFonts w:ascii="Arial" w:hAnsi="Arial"/>
                <w:spacing w:val="-2"/>
                <w:szCs w:val="24"/>
                <w:lang w:val="en-NZ"/>
              </w:rPr>
              <w:t>u-</w:t>
            </w:r>
            <w:proofErr w:type="spellStart"/>
            <w:r>
              <w:rPr>
                <w:rFonts w:ascii="Arial" w:hAnsi="Arial"/>
                <w:spacing w:val="-2"/>
                <w:szCs w:val="24"/>
                <w:lang w:val="en-NZ"/>
              </w:rPr>
              <w:t>i</w:t>
            </w:r>
            <w:proofErr w:type="spellEnd"/>
            <w:r>
              <w:rPr>
                <w:rFonts w:ascii="Arial" w:hAnsi="Arial"/>
                <w:spacing w:val="-2"/>
                <w:szCs w:val="24"/>
                <w:lang w:val="en-NZ"/>
              </w:rPr>
              <w:t xml:space="preserve"> place </w:t>
            </w:r>
            <w:proofErr w:type="spellStart"/>
            <w:r>
              <w:rPr>
                <w:rFonts w:ascii="Arial" w:hAnsi="Arial"/>
                <w:spacing w:val="-2"/>
                <w:szCs w:val="24"/>
                <w:lang w:val="en-NZ"/>
              </w:rPr>
              <w:t>rutina</w:t>
            </w:r>
            <w:proofErr w:type="spellEnd"/>
            <w:r>
              <w:rPr>
                <w:rFonts w:ascii="Arial" w:hAnsi="Arial"/>
                <w:spacing w:val="-2"/>
                <w:szCs w:val="24"/>
                <w:lang w:val="en-NZ"/>
              </w:rPr>
              <w:t>.</w:t>
            </w:r>
          </w:p>
        </w:tc>
      </w:tr>
      <w:tr w:rsidR="00430DB3" w:rsidTr="005558F1">
        <w:trPr>
          <w:cantSplit/>
        </w:trPr>
        <w:tc>
          <w:tcPr>
            <w:tcW w:w="9781" w:type="dxa"/>
            <w:gridSpan w:val="3"/>
            <w:tcBorders>
              <w:left w:val="single" w:sz="8" w:space="0" w:color="000000"/>
              <w:bottom w:val="single" w:sz="1" w:space="0" w:color="000000"/>
              <w:right w:val="single" w:sz="8" w:space="0" w:color="000000"/>
            </w:tcBorders>
          </w:tcPr>
          <w:p w:rsidR="00430DB3" w:rsidRPr="004162D8" w:rsidRDefault="00430DB3" w:rsidP="005558F1">
            <w:pPr>
              <w:snapToGrid w:val="0"/>
              <w:spacing w:before="90"/>
              <w:rPr>
                <w:rFonts w:ascii="Arial" w:hAnsi="Arial"/>
                <w:i/>
                <w:spacing w:val="-2"/>
                <w:szCs w:val="24"/>
              </w:rPr>
            </w:pPr>
            <w:r w:rsidRPr="004162D8">
              <w:rPr>
                <w:rFonts w:ascii="Arial" w:hAnsi="Arial"/>
                <w:i/>
                <w:spacing w:val="-2"/>
                <w:szCs w:val="24"/>
                <w:lang w:val="it-IT"/>
              </w:rPr>
              <w:t xml:space="preserve">Considerati ca are potential de dezvoltare profesionala? </w:t>
            </w:r>
            <w:r w:rsidRPr="004162D8">
              <w:rPr>
                <w:rFonts w:ascii="Arial" w:hAnsi="Arial"/>
                <w:i/>
                <w:spacing w:val="-2"/>
                <w:szCs w:val="24"/>
              </w:rPr>
              <w:t>In ce domeniu?</w:t>
            </w:r>
          </w:p>
          <w:p w:rsidR="00430DB3" w:rsidRDefault="004162D8" w:rsidP="005558F1">
            <w:pPr>
              <w:spacing w:before="90"/>
              <w:rPr>
                <w:rFonts w:ascii="Arial" w:hAnsi="Arial"/>
                <w:spacing w:val="-2"/>
                <w:szCs w:val="24"/>
              </w:rPr>
            </w:pPr>
            <w:r>
              <w:rPr>
                <w:rFonts w:ascii="Arial" w:hAnsi="Arial"/>
                <w:spacing w:val="-2"/>
                <w:szCs w:val="24"/>
              </w:rPr>
              <w:t>Realtii cu publicul</w:t>
            </w:r>
          </w:p>
          <w:p w:rsidR="00430DB3" w:rsidRDefault="00776AD9" w:rsidP="005558F1">
            <w:pPr>
              <w:spacing w:before="90"/>
              <w:rPr>
                <w:rFonts w:ascii="Arial" w:hAnsi="Arial"/>
                <w:spacing w:val="-2"/>
                <w:szCs w:val="24"/>
              </w:rPr>
            </w:pPr>
            <w:r>
              <w:rPr>
                <w:rFonts w:ascii="Arial" w:hAnsi="Arial"/>
                <w:spacing w:val="-2"/>
                <w:szCs w:val="24"/>
              </w:rPr>
              <w:t xml:space="preserve">Training </w:t>
            </w:r>
          </w:p>
          <w:p w:rsidR="00430DB3" w:rsidRDefault="00430DB3" w:rsidP="005558F1">
            <w:pPr>
              <w:spacing w:before="90"/>
              <w:rPr>
                <w:rFonts w:ascii="Arial" w:hAnsi="Arial"/>
                <w:spacing w:val="-2"/>
                <w:szCs w:val="24"/>
              </w:rPr>
            </w:pPr>
            <w:r>
              <w:rPr>
                <w:rFonts w:ascii="Arial" w:hAnsi="Arial"/>
                <w:spacing w:val="-2"/>
                <w:szCs w:val="24"/>
              </w:rPr>
              <w:t>Construire de echipe</w:t>
            </w:r>
          </w:p>
          <w:p w:rsidR="00430DB3" w:rsidRDefault="00430DB3" w:rsidP="005558F1">
            <w:pPr>
              <w:spacing w:before="90"/>
              <w:rPr>
                <w:rFonts w:ascii="Frutiger" w:hAnsi="Frutiger"/>
                <w:spacing w:val="-2"/>
                <w:sz w:val="21"/>
              </w:rPr>
            </w:pPr>
          </w:p>
        </w:tc>
      </w:tr>
      <w:tr w:rsidR="00430DB3" w:rsidTr="005558F1">
        <w:trPr>
          <w:cantSplit/>
        </w:trPr>
        <w:tc>
          <w:tcPr>
            <w:tcW w:w="9781" w:type="dxa"/>
            <w:gridSpan w:val="3"/>
            <w:tcBorders>
              <w:left w:val="single" w:sz="8" w:space="0" w:color="000000"/>
              <w:bottom w:val="single" w:sz="1" w:space="0" w:color="000000"/>
              <w:right w:val="single" w:sz="8" w:space="0" w:color="000000"/>
            </w:tcBorders>
          </w:tcPr>
          <w:p w:rsidR="00430DB3" w:rsidRDefault="00126476" w:rsidP="005558F1">
            <w:pPr>
              <w:snapToGrid w:val="0"/>
              <w:spacing w:before="90"/>
              <w:rPr>
                <w:rFonts w:ascii="Frutiger" w:hAnsi="Frutiger"/>
                <w:spacing w:val="-2"/>
                <w:sz w:val="21"/>
              </w:rPr>
            </w:pPr>
            <w:r>
              <w:rPr>
                <w:rFonts w:ascii="Frutiger" w:hAnsi="Frutiger"/>
                <w:spacing w:val="-2"/>
                <w:sz w:val="21"/>
              </w:rPr>
              <w:t xml:space="preserve">Va </w:t>
            </w:r>
            <w:r w:rsidR="00430DB3">
              <w:rPr>
                <w:rFonts w:ascii="Frutiger" w:hAnsi="Frutiger"/>
                <w:spacing w:val="-2"/>
                <w:sz w:val="21"/>
              </w:rPr>
              <w:t>descrie persoana in cateva cuvinte?</w:t>
            </w:r>
          </w:p>
          <w:p w:rsidR="00430DB3" w:rsidRDefault="00430DB3" w:rsidP="005558F1">
            <w:pPr>
              <w:numPr>
                <w:ilvl w:val="0"/>
                <w:numId w:val="2"/>
              </w:numPr>
              <w:tabs>
                <w:tab w:val="left" w:pos="1080"/>
              </w:tabs>
              <w:spacing w:before="90"/>
              <w:ind w:left="720"/>
              <w:rPr>
                <w:rFonts w:ascii="Arial" w:hAnsi="Arial"/>
                <w:spacing w:val="-2"/>
                <w:szCs w:val="24"/>
              </w:rPr>
            </w:pPr>
            <w:r>
              <w:rPr>
                <w:rFonts w:ascii="Arial" w:hAnsi="Arial"/>
                <w:spacing w:val="-2"/>
                <w:szCs w:val="24"/>
              </w:rPr>
              <w:t>Un angajat fidel, pe care te poti baza in orice moment</w:t>
            </w:r>
          </w:p>
          <w:p w:rsidR="00430DB3" w:rsidRDefault="00430DB3" w:rsidP="005558F1">
            <w:pPr>
              <w:numPr>
                <w:ilvl w:val="0"/>
                <w:numId w:val="2"/>
              </w:numPr>
              <w:tabs>
                <w:tab w:val="left" w:pos="1080"/>
              </w:tabs>
              <w:spacing w:before="90"/>
              <w:ind w:left="720"/>
              <w:rPr>
                <w:rFonts w:ascii="Arial" w:hAnsi="Arial"/>
                <w:spacing w:val="-2"/>
                <w:szCs w:val="24"/>
              </w:rPr>
            </w:pPr>
            <w:r>
              <w:rPr>
                <w:rFonts w:ascii="Arial" w:hAnsi="Arial"/>
                <w:spacing w:val="-2"/>
                <w:szCs w:val="24"/>
              </w:rPr>
              <w:t>O persoana foarte optimista, care-ti ofera echilibru si siguranta</w:t>
            </w:r>
          </w:p>
          <w:p w:rsidR="00430DB3" w:rsidRDefault="00430DB3" w:rsidP="005558F1">
            <w:pPr>
              <w:numPr>
                <w:ilvl w:val="0"/>
                <w:numId w:val="2"/>
              </w:numPr>
              <w:tabs>
                <w:tab w:val="left" w:pos="1080"/>
              </w:tabs>
              <w:spacing w:before="90"/>
              <w:ind w:left="720"/>
              <w:rPr>
                <w:rFonts w:ascii="Arial" w:hAnsi="Arial"/>
                <w:spacing w:val="-2"/>
                <w:szCs w:val="24"/>
              </w:rPr>
            </w:pPr>
            <w:r>
              <w:rPr>
                <w:rFonts w:ascii="Arial" w:hAnsi="Arial"/>
                <w:spacing w:val="-2"/>
                <w:szCs w:val="24"/>
              </w:rPr>
              <w:t>O buna prietena, care te ajuta sa rezolvi problemele personale</w:t>
            </w:r>
          </w:p>
        </w:tc>
      </w:tr>
      <w:tr w:rsidR="00430DB3" w:rsidTr="005558F1">
        <w:trPr>
          <w:cantSplit/>
          <w:trHeight w:hRule="exact" w:val="1690"/>
        </w:trPr>
        <w:tc>
          <w:tcPr>
            <w:tcW w:w="9781" w:type="dxa"/>
            <w:gridSpan w:val="3"/>
            <w:tcBorders>
              <w:left w:val="single" w:sz="8" w:space="0" w:color="000000"/>
              <w:bottom w:val="single" w:sz="1" w:space="0" w:color="000000"/>
              <w:right w:val="single" w:sz="8" w:space="0" w:color="000000"/>
            </w:tcBorders>
          </w:tcPr>
          <w:p w:rsidR="00430DB3" w:rsidRDefault="00376442" w:rsidP="005558F1">
            <w:pPr>
              <w:snapToGrid w:val="0"/>
              <w:spacing w:before="90"/>
              <w:rPr>
                <w:rFonts w:ascii="Frutiger" w:hAnsi="Frutiger"/>
                <w:b/>
                <w:spacing w:val="-2"/>
                <w:sz w:val="21"/>
              </w:rPr>
            </w:pPr>
            <w:r w:rsidRPr="00376442">
              <w:pict>
                <v:rect id="_x0000_s2061" style="position:absolute;margin-left:190.05pt;margin-top:60.25pt;width:9pt;height:9pt;z-index:251652608;mso-wrap-style:none;mso-position-horizontal-relative:text;mso-position-vertical-relative:text;v-text-anchor:middle" strokeweight=".26mm">
                  <v:fill color2="black"/>
                </v:rect>
              </w:pict>
            </w:r>
            <w:r w:rsidRPr="00376442">
              <w:pict>
                <v:rect id="_x0000_s2060" style="position:absolute;margin-left:253.05pt;margin-top:42.25pt;width:9pt;height:9pt;z-index:251651584;mso-wrap-style:none;mso-position-horizontal-relative:text;mso-position-vertical-relative:text;v-text-anchor:middle" strokeweight=".26mm">
                  <v:fill color2="black"/>
                </v:rect>
              </w:pict>
            </w:r>
            <w:r w:rsidRPr="00376442">
              <w:pict>
                <v:rect id="_x0000_s2059" style="position:absolute;margin-left:325.05pt;margin-top:24.25pt;width:9pt;height:9pt;z-index:251650560;mso-wrap-style:none;mso-position-horizontal-relative:text;mso-position-vertical-relative:text;v-text-anchor:middle" strokeweight=".26mm">
                  <v:fill color2="black"/>
                </v:rect>
              </w:pict>
            </w:r>
            <w:r w:rsidRPr="00376442">
              <w:pict>
                <v:rect id="_x0000_s2058" style="position:absolute;margin-left:136.05pt;margin-top:24.25pt;width:9pt;height:9pt;z-index:251649536;mso-wrap-style:none;mso-position-horizontal-relative:text;mso-position-vertical-relative:text;v-text-anchor:middle" strokeweight=".26mm">
                  <v:fill color2="black"/>
                </v:rect>
              </w:pict>
            </w:r>
            <w:r w:rsidRPr="00376442">
              <w:pict>
                <v:rect id="_x0000_s2057" style="position:absolute;margin-left:253.05pt;margin-top:60.25pt;width:9pt;height:9pt;z-index:251648512;mso-wrap-style:none;mso-position-horizontal-relative:text;mso-position-vertical-relative:text;v-text-anchor:middle" strokeweight=".26mm">
                  <v:fill color2="black"/>
                </v:rect>
              </w:pict>
            </w:r>
            <w:r w:rsidRPr="00376442">
              <w:pict>
                <v:rect id="_x0000_s2056" style="position:absolute;margin-left:325.05pt;margin-top:42.25pt;width:9pt;height:9pt;z-index:251647488;mso-wrap-style:none;mso-position-horizontal-relative:text;mso-position-vertical-relative:text;v-text-anchor:middle" strokeweight=".26mm">
                  <v:fill color2="black"/>
                </v:rect>
              </w:pict>
            </w:r>
            <w:r w:rsidRPr="00376442">
              <w:pict>
                <v:rect id="_x0000_s2055" style="position:absolute;margin-left:136.05pt;margin-top:42.25pt;width:9pt;height:9pt;z-index:251646464;mso-wrap-style:none;mso-position-horizontal-relative:text;mso-position-vertical-relative:text;v-text-anchor:middle" strokeweight=".26mm">
                  <v:fill color2="black"/>
                </v:rect>
              </w:pict>
            </w:r>
            <w:r w:rsidRPr="00376442">
              <w:pict>
                <v:rect id="_x0000_s2054" style="position:absolute;margin-left:190.05pt;margin-top:24.25pt;width:9pt;height:9pt;z-index:251645440;mso-wrap-style:none;mso-position-horizontal-relative:text;mso-position-vertical-relative:text;v-text-anchor:middle" strokeweight=".26mm">
                  <v:fill color2="black"/>
                </v:rect>
              </w:pict>
            </w:r>
            <w:r w:rsidRPr="00376442">
              <w:pict>
                <v:rect id="_x0000_s2053" style="position:absolute;margin-left:325.05pt;margin-top:60.25pt;width:9pt;height:9pt;z-index:251644416;mso-wrap-style:none;mso-position-horizontal-relative:text;mso-position-vertical-relative:text;v-text-anchor:middle" strokeweight=".26mm">
                  <v:fill color2="black"/>
                </v:rect>
              </w:pict>
            </w:r>
            <w:r w:rsidRPr="00376442">
              <w:pict>
                <v:rect id="_x0000_s2052" style="position:absolute;margin-left:136.05pt;margin-top:60.25pt;width:9pt;height:9pt;z-index:251643392;mso-wrap-style:none;mso-position-horizontal-relative:text;mso-position-vertical-relative:text;v-text-anchor:middle" strokeweight=".26mm">
                  <v:fill color2="black"/>
                </v:rect>
              </w:pict>
            </w:r>
            <w:r w:rsidRPr="00376442">
              <w:pict>
                <v:rect id="_x0000_s2051" style="position:absolute;margin-left:190.05pt;margin-top:42.25pt;width:9pt;height:9pt;z-index:251642368;mso-wrap-style:none;mso-position-horizontal-relative:text;mso-position-vertical-relative:text;v-text-anchor:middle" strokeweight=".26mm">
                  <v:fill color2="black"/>
                </v:rect>
              </w:pict>
            </w:r>
            <w:r w:rsidRPr="00376442">
              <w:pict>
                <v:rect id="_x0000_s2050" style="position:absolute;margin-left:253.05pt;margin-top:24.25pt;width:9pt;height:9pt;z-index:251641344;mso-wrap-style:none;mso-position-horizontal-relative:text;mso-position-vertical-relative:text;v-text-anchor:middle" strokeweight=".26mm">
                  <v:fill color2="black"/>
                </v:rect>
              </w:pict>
            </w:r>
            <w:r w:rsidR="00430DB3">
              <w:rPr>
                <w:rFonts w:ascii="Frutiger" w:hAnsi="Frutiger"/>
                <w:spacing w:val="-2"/>
                <w:sz w:val="21"/>
              </w:rPr>
              <w:t xml:space="preserve">                              </w:t>
            </w:r>
            <w:r w:rsidR="004162D8">
              <w:rPr>
                <w:rFonts w:ascii="Frutiger" w:hAnsi="Frutiger"/>
                <w:spacing w:val="-2"/>
                <w:sz w:val="21"/>
              </w:rPr>
              <w:t xml:space="preserve">                              </w:t>
            </w:r>
            <w:r w:rsidR="00430DB3">
              <w:rPr>
                <w:rFonts w:ascii="Frutiger" w:hAnsi="Frutiger"/>
                <w:b/>
                <w:spacing w:val="-2"/>
                <w:sz w:val="21"/>
              </w:rPr>
              <w:t xml:space="preserve">Slab         Satisfacator        Bine              Foarte bine </w:t>
            </w:r>
          </w:p>
          <w:p w:rsidR="00430DB3" w:rsidRDefault="00430DB3" w:rsidP="005558F1">
            <w:pPr>
              <w:spacing w:before="90"/>
              <w:rPr>
                <w:rFonts w:ascii="Frutiger" w:hAnsi="Frutiger"/>
                <w:spacing w:val="-2"/>
                <w:sz w:val="21"/>
              </w:rPr>
            </w:pPr>
            <w:r>
              <w:rPr>
                <w:rFonts w:ascii="Frutiger" w:hAnsi="Frutiger"/>
                <w:spacing w:val="-2"/>
                <w:sz w:val="21"/>
              </w:rPr>
              <w:t xml:space="preserve">Punctualitate   </w:t>
            </w:r>
          </w:p>
          <w:p w:rsidR="00430DB3" w:rsidRDefault="00430DB3" w:rsidP="005558F1">
            <w:pPr>
              <w:spacing w:before="90"/>
              <w:rPr>
                <w:rFonts w:ascii="Frutiger" w:hAnsi="Frutiger"/>
                <w:spacing w:val="-2"/>
                <w:sz w:val="21"/>
              </w:rPr>
            </w:pPr>
            <w:r>
              <w:rPr>
                <w:rFonts w:ascii="Frutiger" w:hAnsi="Frutiger"/>
                <w:spacing w:val="-2"/>
                <w:sz w:val="21"/>
              </w:rPr>
              <w:t xml:space="preserve">Onestitate </w:t>
            </w:r>
          </w:p>
          <w:p w:rsidR="00430DB3" w:rsidRDefault="00430DB3" w:rsidP="005558F1">
            <w:pPr>
              <w:spacing w:before="90"/>
              <w:rPr>
                <w:rFonts w:ascii="Frutiger" w:hAnsi="Frutiger"/>
                <w:spacing w:val="-2"/>
                <w:sz w:val="21"/>
              </w:rPr>
            </w:pPr>
            <w:r>
              <w:rPr>
                <w:rFonts w:ascii="Frutiger" w:hAnsi="Frutiger"/>
                <w:spacing w:val="-2"/>
                <w:sz w:val="21"/>
              </w:rPr>
              <w:t>Integritate</w:t>
            </w:r>
          </w:p>
          <w:p w:rsidR="00430DB3" w:rsidRDefault="00430DB3" w:rsidP="005558F1">
            <w:pPr>
              <w:spacing w:before="90"/>
              <w:rPr>
                <w:rFonts w:ascii="Frutiger" w:hAnsi="Frutiger"/>
                <w:spacing w:val="-2"/>
                <w:sz w:val="21"/>
              </w:rPr>
            </w:pPr>
            <w:r>
              <w:rPr>
                <w:rFonts w:ascii="Frutiger" w:hAnsi="Frutiger"/>
                <w:spacing w:val="-2"/>
                <w:sz w:val="21"/>
              </w:rPr>
              <w:t>Comentarii:</w:t>
            </w:r>
          </w:p>
        </w:tc>
      </w:tr>
      <w:tr w:rsidR="00430DB3" w:rsidTr="005558F1">
        <w:trPr>
          <w:cantSplit/>
          <w:trHeight w:hRule="exact" w:val="1475"/>
        </w:trPr>
        <w:tc>
          <w:tcPr>
            <w:tcW w:w="9781" w:type="dxa"/>
            <w:gridSpan w:val="3"/>
            <w:tcBorders>
              <w:left w:val="single" w:sz="8" w:space="0" w:color="000000"/>
              <w:bottom w:val="single" w:sz="1" w:space="0" w:color="000000"/>
              <w:right w:val="single" w:sz="8" w:space="0" w:color="000000"/>
            </w:tcBorders>
          </w:tcPr>
          <w:p w:rsidR="00430DB3" w:rsidRDefault="00376442" w:rsidP="005558F1">
            <w:pPr>
              <w:snapToGrid w:val="0"/>
              <w:spacing w:before="90"/>
              <w:rPr>
                <w:rFonts w:ascii="Frutiger" w:hAnsi="Frutiger"/>
                <w:b/>
                <w:spacing w:val="-2"/>
                <w:sz w:val="21"/>
              </w:rPr>
            </w:pPr>
            <w:r w:rsidRPr="00376442">
              <w:pict>
                <v:rect id="_x0000_s2070" style="position:absolute;margin-left:271.05pt;margin-top:37.35pt;width:9pt;height:9pt;z-index:251661824;mso-wrap-style:none;mso-position-horizontal-relative:text;mso-position-vertical-relative:text;v-text-anchor:middle" strokeweight=".26mm">
                  <v:fill color2="black"/>
                </v:rect>
              </w:pict>
            </w:r>
            <w:r w:rsidRPr="00376442">
              <w:pict>
                <v:rect id="_x0000_s2069" style="position:absolute;margin-left:217.05pt;margin-top:37.35pt;width:9pt;height:9pt;z-index:251660800;mso-wrap-style:none;mso-position-horizontal-relative:text;mso-position-vertical-relative:text;v-text-anchor:middle" strokeweight=".26mm">
                  <v:fill color2="black"/>
                </v:rect>
              </w:pict>
            </w:r>
            <w:r w:rsidRPr="00376442">
              <w:pict>
                <v:rect id="_x0000_s2068" style="position:absolute;margin-left:217.05pt;margin-top:55.35pt;width:9pt;height:9pt;z-index:251659776;mso-wrap-style:none;mso-position-horizontal-relative:text;mso-position-vertical-relative:text;v-text-anchor:middle" strokeweight=".26mm">
                  <v:fill color2="black"/>
                </v:rect>
              </w:pict>
            </w:r>
            <w:r w:rsidRPr="00376442">
              <w:pict>
                <v:rect id="_x0000_s2067" style="position:absolute;margin-left:271.05pt;margin-top:19.35pt;width:9pt;height:9pt;z-index:251658752;mso-wrap-style:none;mso-position-horizontal-relative:text;mso-position-vertical-relative:text;v-text-anchor:middle" strokeweight=".26mm">
                  <v:fill color2="black"/>
                </v:rect>
              </w:pict>
            </w:r>
            <w:r w:rsidRPr="00376442">
              <w:pict>
                <v:rect id="_x0000_s2066" style="position:absolute;margin-left:271.05pt;margin-top:55.35pt;width:9pt;height:9pt;z-index:251657728;mso-wrap-style:none;mso-position-horizontal-relative:text;mso-position-vertical-relative:text;v-text-anchor:middle" strokeweight=".26mm">
                  <v:fill color2="black"/>
                </v:rect>
              </w:pict>
            </w:r>
            <w:r w:rsidRPr="00376442">
              <w:pict>
                <v:rect id="_x0000_s2065" style="position:absolute;margin-left:244.05pt;margin-top:37.35pt;width:9pt;height:9pt;z-index:251656704;mso-wrap-style:none;mso-position-horizontal-relative:text;mso-position-vertical-relative:text;v-text-anchor:middle" strokeweight=".26mm">
                  <v:fill color2="black"/>
                </v:rect>
              </w:pict>
            </w:r>
            <w:r w:rsidRPr="00376442">
              <w:pict>
                <v:rect id="_x0000_s2064" style="position:absolute;margin-left:244.05pt;margin-top:19.35pt;width:9pt;height:9pt;z-index:251655680;mso-wrap-style:none;mso-position-horizontal-relative:text;mso-position-vertical-relative:text;v-text-anchor:middle" strokeweight=".26mm">
                  <v:fill color2="black"/>
                </v:rect>
              </w:pict>
            </w:r>
            <w:r w:rsidRPr="00376442">
              <w:pict>
                <v:rect id="_x0000_s2063" style="position:absolute;margin-left:217.05pt;margin-top:19.35pt;width:9pt;height:9pt;z-index:251654656;mso-wrap-style:none;mso-position-horizontal-relative:text;mso-position-vertical-relative:text;v-text-anchor:middle" strokeweight=".26mm">
                  <v:fill color2="black"/>
                </v:rect>
              </w:pict>
            </w:r>
            <w:r w:rsidRPr="00376442">
              <w:pict>
                <v:rect id="_x0000_s2062" style="position:absolute;margin-left:244.05pt;margin-top:55.35pt;width:8.95pt;height:9.05pt;z-index:251653632;mso-wrap-style:none;mso-position-horizontal-relative:text;mso-position-vertical-relative:text;v-text-anchor:middle" strokeweight=".26mm">
                  <v:fill color2="black"/>
                </v:rect>
              </w:pict>
            </w:r>
            <w:r w:rsidR="00430DB3">
              <w:rPr>
                <w:rFonts w:ascii="Frutiger" w:hAnsi="Frutiger"/>
                <w:spacing w:val="-2"/>
                <w:sz w:val="21"/>
              </w:rPr>
              <w:t xml:space="preserve">Folosirea echipamentului                    </w:t>
            </w:r>
            <w:r w:rsidR="004162D8">
              <w:rPr>
                <w:rFonts w:ascii="Frutiger" w:hAnsi="Frutiger"/>
                <w:spacing w:val="-2"/>
                <w:sz w:val="21"/>
              </w:rPr>
              <w:t xml:space="preserve">                                  </w:t>
            </w:r>
            <w:r w:rsidR="00430DB3">
              <w:rPr>
                <w:rFonts w:ascii="Frutiger" w:hAnsi="Frutiger"/>
                <w:spacing w:val="-2"/>
                <w:sz w:val="21"/>
              </w:rPr>
              <w:t xml:space="preserve">   </w:t>
            </w:r>
            <w:r w:rsidR="00430DB3">
              <w:rPr>
                <w:rFonts w:ascii="Frutiger" w:hAnsi="Frutiger"/>
                <w:b/>
                <w:spacing w:val="-2"/>
                <w:sz w:val="21"/>
              </w:rPr>
              <w:t>1       2        3</w:t>
            </w:r>
          </w:p>
          <w:p w:rsidR="00430DB3" w:rsidRDefault="00430DB3" w:rsidP="005558F1">
            <w:pPr>
              <w:spacing w:before="90" w:after="100"/>
              <w:rPr>
                <w:rFonts w:ascii="Frutiger" w:hAnsi="Frutiger"/>
                <w:spacing w:val="-2"/>
                <w:sz w:val="21"/>
              </w:rPr>
            </w:pPr>
            <w:r>
              <w:rPr>
                <w:rFonts w:ascii="Frutiger" w:hAnsi="Frutiger"/>
                <w:spacing w:val="-2"/>
                <w:sz w:val="21"/>
              </w:rPr>
              <w:t xml:space="preserve">Acuratete                                          </w:t>
            </w:r>
          </w:p>
          <w:p w:rsidR="00430DB3" w:rsidRDefault="00430DB3" w:rsidP="005558F1">
            <w:pPr>
              <w:spacing w:after="100"/>
              <w:rPr>
                <w:rFonts w:ascii="Frutiger" w:hAnsi="Frutiger"/>
                <w:spacing w:val="-2"/>
                <w:sz w:val="21"/>
              </w:rPr>
            </w:pPr>
            <w:r>
              <w:rPr>
                <w:rFonts w:ascii="Frutiger" w:hAnsi="Frutiger"/>
                <w:spacing w:val="-2"/>
                <w:sz w:val="21"/>
              </w:rPr>
              <w:t>Viteza</w:t>
            </w:r>
          </w:p>
          <w:p w:rsidR="00430DB3" w:rsidRDefault="00430DB3" w:rsidP="005558F1">
            <w:pPr>
              <w:spacing w:after="100"/>
              <w:rPr>
                <w:rFonts w:ascii="Frutiger" w:hAnsi="Frutiger"/>
                <w:spacing w:val="-2"/>
                <w:sz w:val="21"/>
              </w:rPr>
            </w:pPr>
            <w:r>
              <w:rPr>
                <w:rFonts w:ascii="Frutiger" w:hAnsi="Frutiger"/>
                <w:spacing w:val="-2"/>
                <w:sz w:val="21"/>
              </w:rPr>
              <w:t>Abilitate de folosire a sistemelor</w:t>
            </w:r>
          </w:p>
        </w:tc>
      </w:tr>
      <w:tr w:rsidR="00430DB3" w:rsidTr="005558F1">
        <w:trPr>
          <w:cantSplit/>
        </w:trPr>
        <w:tc>
          <w:tcPr>
            <w:tcW w:w="9781" w:type="dxa"/>
            <w:gridSpan w:val="3"/>
            <w:tcBorders>
              <w:left w:val="single" w:sz="8" w:space="0" w:color="000000"/>
              <w:bottom w:val="single" w:sz="1" w:space="0" w:color="000000"/>
              <w:right w:val="single" w:sz="8" w:space="0" w:color="000000"/>
            </w:tcBorders>
          </w:tcPr>
          <w:p w:rsidR="00430DB3" w:rsidRDefault="00430DB3" w:rsidP="00776AD9">
            <w:pPr>
              <w:snapToGrid w:val="0"/>
              <w:spacing w:before="90"/>
              <w:rPr>
                <w:rFonts w:ascii="Frutiger" w:hAnsi="Frutiger"/>
                <w:spacing w:val="-2"/>
                <w:sz w:val="21"/>
              </w:rPr>
            </w:pPr>
            <w:r>
              <w:rPr>
                <w:rFonts w:ascii="Frutiger" w:hAnsi="Frutiger"/>
                <w:spacing w:val="-2"/>
                <w:sz w:val="21"/>
              </w:rPr>
              <w:lastRenderedPageBreak/>
              <w:t>Care este motivul pentru care a decis sa paraseasca firma?</w:t>
            </w:r>
          </w:p>
          <w:p w:rsidR="00430DB3" w:rsidRDefault="00430DB3" w:rsidP="005558F1">
            <w:pPr>
              <w:tabs>
                <w:tab w:val="left" w:pos="1080"/>
              </w:tabs>
              <w:spacing w:before="90"/>
              <w:ind w:left="720"/>
              <w:rPr>
                <w:rFonts w:ascii="Frutiger" w:hAnsi="Frutiger"/>
                <w:spacing w:val="-2"/>
                <w:sz w:val="21"/>
                <w:lang w:val="fr-FR"/>
              </w:rPr>
            </w:pPr>
          </w:p>
        </w:tc>
      </w:tr>
      <w:tr w:rsidR="00430DB3" w:rsidTr="005558F1">
        <w:trPr>
          <w:cantSplit/>
        </w:trPr>
        <w:tc>
          <w:tcPr>
            <w:tcW w:w="9781" w:type="dxa"/>
            <w:gridSpan w:val="3"/>
            <w:tcBorders>
              <w:left w:val="single" w:sz="8" w:space="0" w:color="000000"/>
              <w:bottom w:val="single" w:sz="1" w:space="0" w:color="000000"/>
              <w:right w:val="single" w:sz="8" w:space="0" w:color="000000"/>
            </w:tcBorders>
          </w:tcPr>
          <w:p w:rsidR="00430DB3" w:rsidRPr="00E5345C" w:rsidRDefault="00430DB3" w:rsidP="005558F1">
            <w:pPr>
              <w:snapToGrid w:val="0"/>
              <w:spacing w:before="90"/>
              <w:rPr>
                <w:rFonts w:ascii="Frutiger" w:hAnsi="Frutiger"/>
                <w:spacing w:val="-2"/>
                <w:sz w:val="21"/>
                <w:lang w:val="it-IT"/>
              </w:rPr>
            </w:pPr>
            <w:r w:rsidRPr="00E5345C">
              <w:rPr>
                <w:rFonts w:ascii="Frutiger" w:hAnsi="Frutiger"/>
                <w:spacing w:val="-2"/>
                <w:sz w:val="21"/>
                <w:lang w:val="it-IT"/>
              </w:rPr>
              <w:t>Cunoscand persoana, ce nota i-ati da pe o scara de la 1-10 ( 10 fiind nota maxima)</w:t>
            </w:r>
          </w:p>
          <w:p w:rsidR="00430DB3" w:rsidRDefault="00430DB3" w:rsidP="005558F1">
            <w:pPr>
              <w:spacing w:before="90"/>
              <w:rPr>
                <w:rFonts w:ascii="Frutiger" w:hAnsi="Frutiger"/>
                <w:spacing w:val="-2"/>
                <w:sz w:val="21"/>
                <w:lang w:val="fr-FR"/>
              </w:rPr>
            </w:pPr>
            <w:r>
              <w:rPr>
                <w:rFonts w:ascii="Frutiger" w:hAnsi="Frutiger"/>
                <w:spacing w:val="-2"/>
                <w:sz w:val="21"/>
                <w:lang w:val="fr-FR"/>
              </w:rPr>
              <w:t>9</w:t>
            </w:r>
          </w:p>
          <w:p w:rsidR="00430DB3" w:rsidRDefault="00430DB3" w:rsidP="005558F1">
            <w:pPr>
              <w:spacing w:before="90"/>
              <w:rPr>
                <w:rFonts w:ascii="Frutiger" w:hAnsi="Frutiger"/>
                <w:spacing w:val="-2"/>
                <w:sz w:val="21"/>
                <w:lang w:val="en-NZ"/>
              </w:rPr>
            </w:pPr>
          </w:p>
        </w:tc>
      </w:tr>
      <w:tr w:rsidR="00430DB3" w:rsidTr="005558F1">
        <w:trPr>
          <w:cantSplit/>
        </w:trPr>
        <w:tc>
          <w:tcPr>
            <w:tcW w:w="9781" w:type="dxa"/>
            <w:gridSpan w:val="3"/>
            <w:tcBorders>
              <w:left w:val="single" w:sz="8" w:space="0" w:color="000000"/>
              <w:bottom w:val="single" w:sz="1" w:space="0" w:color="000000"/>
              <w:right w:val="single" w:sz="8" w:space="0" w:color="000000"/>
            </w:tcBorders>
          </w:tcPr>
          <w:p w:rsidR="00430DB3" w:rsidRDefault="00430DB3" w:rsidP="005558F1">
            <w:pPr>
              <w:snapToGrid w:val="0"/>
              <w:spacing w:before="90"/>
              <w:rPr>
                <w:rFonts w:ascii="Frutiger" w:hAnsi="Frutiger"/>
                <w:spacing w:val="-2"/>
                <w:sz w:val="21"/>
                <w:lang w:val="fr-FR"/>
              </w:rPr>
            </w:pPr>
            <w:r w:rsidRPr="00E5345C">
              <w:rPr>
                <w:rFonts w:ascii="Frutiger" w:hAnsi="Frutiger"/>
                <w:spacing w:val="-2"/>
                <w:sz w:val="21"/>
                <w:lang w:val="it-IT"/>
              </w:rPr>
              <w:t xml:space="preserve">Ipotetic vorbind, l-ati (ati)  reangaja(o) ?  </w:t>
            </w:r>
            <w:r>
              <w:rPr>
                <w:rFonts w:ascii="Frutiger" w:hAnsi="Frutiger"/>
                <w:spacing w:val="-2"/>
                <w:sz w:val="21"/>
                <w:lang w:val="fr-FR"/>
              </w:rPr>
              <w:t>Daca nu – de ce?</w:t>
            </w:r>
          </w:p>
          <w:p w:rsidR="00430DB3" w:rsidRDefault="00430DB3" w:rsidP="005558F1">
            <w:pPr>
              <w:spacing w:before="90"/>
              <w:rPr>
                <w:rFonts w:ascii="Frutiger" w:hAnsi="Frutiger"/>
                <w:spacing w:val="-2"/>
                <w:sz w:val="21"/>
                <w:lang w:val="fr-FR"/>
              </w:rPr>
            </w:pPr>
            <w:r>
              <w:rPr>
                <w:rFonts w:ascii="Frutiger" w:hAnsi="Frutiger"/>
                <w:spacing w:val="-2"/>
                <w:sz w:val="21"/>
                <w:lang w:val="fr-FR"/>
              </w:rPr>
              <w:t>Da</w:t>
            </w:r>
            <w:r w:rsidR="00776AD9">
              <w:rPr>
                <w:rFonts w:ascii="Frutiger" w:hAnsi="Frutiger" w:hint="eastAsia"/>
                <w:spacing w:val="-2"/>
                <w:sz w:val="21"/>
                <w:lang w:val="fr-FR"/>
              </w:rPr>
              <w:t>……………</w:t>
            </w:r>
            <w:r w:rsidR="00776AD9">
              <w:rPr>
                <w:rFonts w:ascii="Frutiger" w:hAnsi="Frutiger"/>
                <w:spacing w:val="-2"/>
                <w:sz w:val="21"/>
                <w:lang w:val="fr-FR"/>
              </w:rPr>
              <w:t>..</w:t>
            </w:r>
          </w:p>
          <w:p w:rsidR="00430DB3" w:rsidRDefault="00430DB3" w:rsidP="005558F1">
            <w:pPr>
              <w:spacing w:before="90"/>
              <w:rPr>
                <w:rFonts w:ascii="Frutiger" w:hAnsi="Frutiger"/>
                <w:spacing w:val="-2"/>
                <w:sz w:val="21"/>
                <w:lang w:val="fr-FR"/>
              </w:rPr>
            </w:pPr>
          </w:p>
        </w:tc>
      </w:tr>
      <w:tr w:rsidR="00430DB3" w:rsidRPr="00E5345C" w:rsidTr="005558F1">
        <w:trPr>
          <w:cantSplit/>
        </w:trPr>
        <w:tc>
          <w:tcPr>
            <w:tcW w:w="9781" w:type="dxa"/>
            <w:gridSpan w:val="3"/>
            <w:tcBorders>
              <w:left w:val="single" w:sz="8" w:space="0" w:color="000000"/>
              <w:bottom w:val="single" w:sz="1" w:space="0" w:color="000000"/>
              <w:right w:val="single" w:sz="8" w:space="0" w:color="000000"/>
            </w:tcBorders>
          </w:tcPr>
          <w:p w:rsidR="00430DB3" w:rsidRPr="00E5345C" w:rsidRDefault="00430DB3" w:rsidP="005558F1">
            <w:pPr>
              <w:snapToGrid w:val="0"/>
              <w:spacing w:before="90"/>
              <w:rPr>
                <w:rFonts w:ascii="Frutiger" w:hAnsi="Frutiger"/>
                <w:spacing w:val="-2"/>
                <w:sz w:val="21"/>
                <w:lang w:val="it-IT"/>
              </w:rPr>
            </w:pPr>
            <w:r w:rsidRPr="00E5345C">
              <w:rPr>
                <w:rFonts w:ascii="Frutiger" w:hAnsi="Frutiger"/>
                <w:spacing w:val="-2"/>
                <w:sz w:val="21"/>
                <w:lang w:val="it-IT"/>
              </w:rPr>
              <w:t>Doriti sa faceti alte comentarii in ceea ce priveste fostul (fosta) dvs.  angajat(a) ?</w:t>
            </w:r>
          </w:p>
          <w:p w:rsidR="00430DB3" w:rsidRPr="00E5345C" w:rsidRDefault="00430DB3" w:rsidP="005558F1">
            <w:pPr>
              <w:spacing w:before="90"/>
              <w:rPr>
                <w:rFonts w:ascii="Frutiger" w:hAnsi="Frutiger"/>
                <w:spacing w:val="-2"/>
                <w:sz w:val="21"/>
                <w:lang w:val="it-IT"/>
              </w:rPr>
            </w:pPr>
          </w:p>
        </w:tc>
      </w:tr>
      <w:tr w:rsidR="00430DB3" w:rsidTr="005558F1">
        <w:trPr>
          <w:cantSplit/>
        </w:trPr>
        <w:tc>
          <w:tcPr>
            <w:tcW w:w="9781" w:type="dxa"/>
            <w:gridSpan w:val="3"/>
            <w:tcBorders>
              <w:left w:val="single" w:sz="8" w:space="0" w:color="000000"/>
              <w:bottom w:val="single" w:sz="8" w:space="0" w:color="000000"/>
              <w:right w:val="single" w:sz="8" w:space="0" w:color="000000"/>
            </w:tcBorders>
          </w:tcPr>
          <w:p w:rsidR="00430DB3" w:rsidRPr="00E5345C" w:rsidRDefault="00430DB3" w:rsidP="005558F1">
            <w:pPr>
              <w:snapToGrid w:val="0"/>
              <w:rPr>
                <w:rFonts w:ascii="Frutiger" w:hAnsi="Frutiger"/>
                <w:spacing w:val="-2"/>
                <w:sz w:val="21"/>
                <w:lang w:val="it-IT"/>
              </w:rPr>
            </w:pPr>
          </w:p>
          <w:p w:rsidR="00430DB3" w:rsidRDefault="00430DB3" w:rsidP="005558F1">
            <w:pPr>
              <w:spacing w:before="90"/>
              <w:rPr>
                <w:rFonts w:ascii="Frutiger" w:hAnsi="Frutiger"/>
                <w:spacing w:val="-2"/>
                <w:sz w:val="21"/>
                <w:lang w:val="fr-FR"/>
              </w:rPr>
            </w:pPr>
            <w:r w:rsidRPr="00E5345C">
              <w:rPr>
                <w:rFonts w:ascii="Frutiger" w:hAnsi="Frutiger"/>
                <w:spacing w:val="-2"/>
                <w:sz w:val="21"/>
                <w:lang w:val="it-IT"/>
              </w:rPr>
              <w:t xml:space="preserve"> </w:t>
            </w:r>
            <w:r>
              <w:rPr>
                <w:rFonts w:ascii="Frutiger" w:hAnsi="Frutiger"/>
                <w:spacing w:val="-2"/>
                <w:sz w:val="21"/>
                <w:lang w:val="fr-FR"/>
              </w:rPr>
              <w:t>Semnatura   _____________________________________________           Data _________________</w:t>
            </w:r>
          </w:p>
          <w:p w:rsidR="00430DB3" w:rsidRDefault="00776AD9" w:rsidP="005558F1">
            <w:pPr>
              <w:spacing w:before="90"/>
              <w:rPr>
                <w:rFonts w:ascii="Frutiger" w:hAnsi="Frutiger"/>
                <w:spacing w:val="-2"/>
                <w:sz w:val="21"/>
                <w:lang w:val="fr-FR"/>
              </w:rPr>
            </w:pPr>
            <w:r>
              <w:rPr>
                <w:rFonts w:ascii="Frutiger" w:hAnsi="Frutiger"/>
                <w:spacing w:val="-2"/>
                <w:sz w:val="21"/>
                <w:lang w:val="fr-FR"/>
              </w:rPr>
              <w:t>Post</w:t>
            </w:r>
            <w:r>
              <w:rPr>
                <w:rFonts w:ascii="Frutiger" w:hAnsi="Frutiger" w:hint="eastAsia"/>
                <w:spacing w:val="-2"/>
                <w:sz w:val="21"/>
                <w:lang w:val="fr-FR"/>
              </w:rPr>
              <w:t>…</w:t>
            </w:r>
            <w:r>
              <w:rPr>
                <w:rFonts w:ascii="Frutiger" w:hAnsi="Frutiger"/>
                <w:spacing w:val="-2"/>
                <w:sz w:val="21"/>
                <w:lang w:val="fr-FR"/>
              </w:rPr>
              <w:t>.</w:t>
            </w:r>
          </w:p>
        </w:tc>
      </w:tr>
    </w:tbl>
    <w:p w:rsidR="00430DB3" w:rsidRDefault="00430DB3"/>
    <w:p w:rsidR="00430DB3" w:rsidRDefault="00430DB3">
      <w:pPr>
        <w:jc w:val="cente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776AD9" w:rsidRDefault="00776AD9">
      <w:pPr>
        <w:rPr>
          <w:rStyle w:val="PageNumber"/>
          <w:rFonts w:ascii="Frutiger" w:hAnsi="Frutiger"/>
          <w:sz w:val="23"/>
          <w:lang w:val="it-IT"/>
        </w:rPr>
      </w:pPr>
    </w:p>
    <w:p w:rsidR="00430DB3" w:rsidRDefault="00430DB3">
      <w:r w:rsidRPr="00E5345C">
        <w:rPr>
          <w:rStyle w:val="PageNumber"/>
          <w:rFonts w:ascii="Frutiger" w:hAnsi="Frutiger"/>
          <w:sz w:val="23"/>
          <w:lang w:val="it-IT"/>
        </w:rPr>
        <w:tab/>
      </w:r>
      <w:r w:rsidR="006A4F87">
        <w:rPr>
          <w:rStyle w:val="PageNumber"/>
          <w:rFonts w:ascii="Frutiger" w:hAnsi="Frutiger"/>
          <w:sz w:val="23"/>
          <w:lang w:val="it-IT"/>
        </w:rPr>
        <w:t>Va multumim!</w:t>
      </w:r>
    </w:p>
    <w:sectPr w:rsidR="00430DB3" w:rsidSect="00816C9E">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260" w:right="418" w:bottom="720" w:left="418" w:header="720" w:footer="33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2B4" w:rsidRDefault="009C02B4">
      <w:r>
        <w:separator/>
      </w:r>
    </w:p>
  </w:endnote>
  <w:endnote w:type="continuationSeparator" w:id="0">
    <w:p w:rsidR="009C02B4" w:rsidRDefault="009C0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
    <w:altName w:val="Arial Narrow"/>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D0" w:rsidRDefault="00417B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B3" w:rsidRDefault="00376442">
    <w:pPr>
      <w:pStyle w:val="Footer"/>
    </w:pPr>
    <w:r>
      <w:rPr>
        <w:rStyle w:val="PageNumber"/>
        <w:sz w:val="23"/>
      </w:rPr>
      <w:fldChar w:fldCharType="begin"/>
    </w:r>
    <w:r w:rsidR="00430DB3">
      <w:rPr>
        <w:rStyle w:val="PageNumber"/>
        <w:sz w:val="23"/>
      </w:rPr>
      <w:instrText xml:space="preserve"> PAGE \*ARABIC </w:instrText>
    </w:r>
    <w:r>
      <w:rPr>
        <w:rStyle w:val="PageNumber"/>
        <w:sz w:val="23"/>
      </w:rPr>
      <w:fldChar w:fldCharType="separate"/>
    </w:r>
    <w:r w:rsidR="006A4F87">
      <w:rPr>
        <w:rStyle w:val="PageNumber"/>
        <w:noProof/>
        <w:sz w:val="23"/>
      </w:rPr>
      <w:t>3</w:t>
    </w:r>
    <w:r>
      <w:rPr>
        <w:rStyle w:val="PageNumber"/>
        <w:sz w:val="2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B3" w:rsidRDefault="00430DB3">
    <w:pPr>
      <w:rPr>
        <w:rStyle w:val="PageNumber"/>
        <w:sz w:val="23"/>
        <w:lang w:val="en-US"/>
      </w:rPr>
    </w:pPr>
    <w:r>
      <w:rPr>
        <w:rStyle w:val="PageNumber"/>
        <w:sz w:val="23"/>
        <w:lang w:val="en-US"/>
      </w:rPr>
      <w:tab/>
    </w:r>
    <w:r>
      <w:rPr>
        <w:rStyle w:val="PageNumber"/>
        <w:sz w:val="23"/>
        <w:lang w:val="en-US"/>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2B4" w:rsidRDefault="009C02B4">
      <w:r>
        <w:separator/>
      </w:r>
    </w:p>
  </w:footnote>
  <w:footnote w:type="continuationSeparator" w:id="0">
    <w:p w:rsidR="009C02B4" w:rsidRDefault="009C0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D0" w:rsidRDefault="00417B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B3" w:rsidRDefault="00376442">
    <w:pPr>
      <w:rPr>
        <w:sz w:val="23"/>
        <w:lang w:val="fr-FR"/>
      </w:rPr>
    </w:pPr>
    <w:r w:rsidRPr="00376442">
      <w:pict>
        <v:shapetype id="_x0000_t202" coordsize="21600,21600" o:spt="202" path="m,l,21600r21600,l21600,xe">
          <v:stroke joinstyle="miter"/>
          <v:path gradientshapeok="t" o:connecttype="rect"/>
        </v:shapetype>
        <v:shape id="_x0000_s1026" type="#_x0000_t202" style="position:absolute;margin-left:417.95pt;margin-top:.1pt;width:129.5pt;height:23.6pt;z-index:-251659264;mso-wrap-distance-left:9.05pt;mso-wrap-distance-right:9.05pt" stroked="f">
          <v:fill color2="black"/>
          <v:textbox style="mso-next-textbox:#_x0000_s1026" inset="0,0,0,0">
            <w:txbxContent>
              <w:p w:rsidR="00430DB3" w:rsidRDefault="00430DB3">
                <w:pPr>
                  <w:rPr>
                    <w:rFonts w:ascii="Arial" w:hAnsi="Arial"/>
                    <w:sz w:val="15"/>
                  </w:rPr>
                </w:pPr>
              </w:p>
            </w:txbxContent>
          </v:textbox>
        </v:shape>
      </w:pict>
    </w:r>
  </w:p>
  <w:p w:rsidR="00430DB3" w:rsidRDefault="00430DB3">
    <w:pPr>
      <w:pStyle w:val="Header"/>
      <w:rPr>
        <w:sz w:val="2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B3" w:rsidRDefault="00376442">
    <w:pPr>
      <w:pStyle w:val="Header"/>
      <w:rPr>
        <w:sz w:val="23"/>
      </w:rPr>
    </w:pPr>
    <w:r w:rsidRPr="00376442">
      <w:pict>
        <v:shapetype id="_x0000_t202" coordsize="21600,21600" o:spt="202" path="m,l,21600r21600,l21600,xe">
          <v:stroke joinstyle="miter"/>
          <v:path gradientshapeok="t" o:connecttype="rect"/>
        </v:shapetype>
        <v:shape id="_x0000_s1027" type="#_x0000_t202" style="position:absolute;margin-left:439.9pt;margin-top:0;width:129.5pt;height:35.9pt;z-index:-251658240;mso-wrap-distance-left:9.05pt;mso-wrap-distance-right:9.05pt" stroked="f">
          <v:fill color2="black"/>
          <v:textbox inset="0,0,0,0">
            <w:txbxContent>
              <w:p w:rsidR="00430DB3" w:rsidRDefault="00430DB3"/>
            </w:txbxContent>
          </v:textbox>
        </v:shape>
      </w:pict>
    </w:r>
    <w:r w:rsidR="00430DB3">
      <w:rPr>
        <w:sz w:val="23"/>
      </w:rPr>
      <w:tab/>
    </w:r>
    <w:r w:rsidR="00430DB3">
      <w:rPr>
        <w:sz w:val="23"/>
      </w:rPr>
      <w:tab/>
    </w:r>
    <w:r w:rsidR="00430DB3">
      <w:rPr>
        <w:sz w:val="23"/>
      </w:rPr>
      <w:tab/>
    </w:r>
    <w:r w:rsidR="00430DB3">
      <w:rPr>
        <w:sz w:val="23"/>
      </w:rPr>
      <w:tab/>
    </w:r>
    <w:r w:rsidR="00430DB3">
      <w:rPr>
        <w:sz w:val="23"/>
      </w:rPr>
      <w:tab/>
    </w:r>
    <w:r w:rsidR="00430DB3">
      <w:rPr>
        <w:sz w:val="23"/>
      </w:rPr>
      <w:tab/>
    </w:r>
    <w:r w:rsidR="00430DB3">
      <w:rPr>
        <w:sz w:val="23"/>
      </w:rPr>
      <w:tab/>
    </w:r>
    <w:r w:rsidR="00430DB3">
      <w:rPr>
        <w:sz w:val="23"/>
      </w:rPr>
      <w:tab/>
    </w:r>
    <w:r w:rsidR="00430DB3">
      <w:rPr>
        <w:sz w:val="23"/>
      </w:rPr>
      <w:tab/>
    </w:r>
    <w:r w:rsidR="00430DB3">
      <w:rPr>
        <w:sz w:val="23"/>
      </w:rPr>
      <w:tab/>
    </w:r>
    <w:r w:rsidR="00430DB3">
      <w:rPr>
        <w:sz w:val="23"/>
      </w:rPr>
      <w:tab/>
    </w:r>
    <w:r w:rsidR="00430DB3">
      <w:rPr>
        <w:sz w:val="23"/>
      </w:rPr>
      <w:tab/>
    </w:r>
    <w:r w:rsidR="00430DB3">
      <w:rPr>
        <w:sz w:val="23"/>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2"/>
    <w:multiLevelType w:val="multilevel"/>
    <w:tmpl w:val="00000002"/>
    <w:name w:val="WW8Num2"/>
    <w:lvl w:ilvl="0">
      <w:start w:val="1"/>
      <w:numFmt w:val="none"/>
      <w:lvlText w:val=""/>
      <w:lvlJc w:val="left"/>
      <w:pPr>
        <w:tabs>
          <w:tab w:val="num" w:pos="360"/>
        </w:tabs>
        <w:ind w:left="360" w:hanging="360"/>
      </w:pPr>
      <w:rPr>
        <w:rFonts w:ascii="Symbol" w:hAnsi="Symbol"/>
      </w:rPr>
    </w:lvl>
    <w:lvl w:ilvl="1">
      <w:start w:val="1"/>
      <w:numFmt w:val="none"/>
      <w:lvlText w:val="o"/>
      <w:lvlJc w:val="left"/>
      <w:pPr>
        <w:tabs>
          <w:tab w:val="num" w:pos="720"/>
        </w:tabs>
        <w:ind w:left="720" w:hanging="360"/>
      </w:pPr>
      <w:rPr>
        <w:rFonts w:ascii="Courier New" w:hAnsi="Courier New"/>
      </w:rPr>
    </w:lvl>
    <w:lvl w:ilvl="2">
      <w:start w:val="1"/>
      <w:numFmt w:val="none"/>
      <w:lvlText w:val=""/>
      <w:lvlJc w:val="left"/>
      <w:pPr>
        <w:tabs>
          <w:tab w:val="num" w:pos="1080"/>
        </w:tabs>
        <w:ind w:left="1080" w:hanging="360"/>
      </w:pPr>
      <w:rPr>
        <w:rFonts w:ascii="Wingdings" w:hAnsi="Wingdings"/>
      </w:rPr>
    </w:lvl>
    <w:lvl w:ilvl="3">
      <w:start w:val="1"/>
      <w:numFmt w:val="none"/>
      <w:lvlText w:val=""/>
      <w:lvlJc w:val="left"/>
      <w:pPr>
        <w:tabs>
          <w:tab w:val="num" w:pos="1440"/>
        </w:tabs>
        <w:ind w:left="1440" w:hanging="360"/>
      </w:pPr>
      <w:rPr>
        <w:rFonts w:ascii="Symbol" w:hAnsi="Symbol"/>
      </w:rPr>
    </w:lvl>
    <w:lvl w:ilvl="4">
      <w:start w:val="1"/>
      <w:numFmt w:val="none"/>
      <w:lvlText w:val="o"/>
      <w:lvlJc w:val="left"/>
      <w:pPr>
        <w:tabs>
          <w:tab w:val="num" w:pos="1800"/>
        </w:tabs>
        <w:ind w:left="1800" w:hanging="360"/>
      </w:pPr>
      <w:rPr>
        <w:rFonts w:ascii="Courier New" w:hAnsi="Courier New"/>
      </w:rPr>
    </w:lvl>
    <w:lvl w:ilvl="5">
      <w:start w:val="1"/>
      <w:numFmt w:val="none"/>
      <w:lvlText w:val=""/>
      <w:lvlJc w:val="left"/>
      <w:pPr>
        <w:tabs>
          <w:tab w:val="num" w:pos="2160"/>
        </w:tabs>
        <w:ind w:left="2160" w:hanging="360"/>
      </w:pPr>
      <w:rPr>
        <w:rFonts w:ascii="Wingdings" w:hAnsi="Wingdings"/>
      </w:rPr>
    </w:lvl>
    <w:lvl w:ilvl="6">
      <w:start w:val="1"/>
      <w:numFmt w:val="none"/>
      <w:lvlText w:val=""/>
      <w:lvlJc w:val="left"/>
      <w:pPr>
        <w:tabs>
          <w:tab w:val="num" w:pos="2520"/>
        </w:tabs>
        <w:ind w:left="2520" w:hanging="360"/>
      </w:pPr>
      <w:rPr>
        <w:rFonts w:ascii="Symbol" w:hAnsi="Symbol"/>
      </w:rPr>
    </w:lvl>
    <w:lvl w:ilvl="7">
      <w:start w:val="1"/>
      <w:numFmt w:val="none"/>
      <w:lvlText w:val="o"/>
      <w:lvlJc w:val="left"/>
      <w:pPr>
        <w:tabs>
          <w:tab w:val="num" w:pos="2880"/>
        </w:tabs>
        <w:ind w:left="2880" w:hanging="360"/>
      </w:pPr>
      <w:rPr>
        <w:rFonts w:ascii="Courier New" w:hAnsi="Courier New"/>
      </w:rPr>
    </w:lvl>
    <w:lvl w:ilvl="8">
      <w:start w:val="1"/>
      <w:numFmt w:val="none"/>
      <w:lvlText w:val=""/>
      <w:lvlJc w:val="left"/>
      <w:pPr>
        <w:tabs>
          <w:tab w:val="num" w:pos="3240"/>
        </w:tabs>
        <w:ind w:left="3240" w:hanging="360"/>
      </w:pPr>
      <w:rPr>
        <w:rFonts w:ascii="Wingdings" w:hAnsi="Wingdings"/>
      </w:rPr>
    </w:lvl>
  </w:abstractNum>
  <w:abstractNum w:abstractNumId="2">
    <w:nsid w:val="00000003"/>
    <w:multiLevelType w:val="multilevel"/>
    <w:tmpl w:val="00000003"/>
    <w:name w:val="Outline"/>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E4CC6"/>
    <w:rsid w:val="001016BD"/>
    <w:rsid w:val="00126476"/>
    <w:rsid w:val="00192A6C"/>
    <w:rsid w:val="002732C0"/>
    <w:rsid w:val="002C3A69"/>
    <w:rsid w:val="00376442"/>
    <w:rsid w:val="003E4CC6"/>
    <w:rsid w:val="004162D8"/>
    <w:rsid w:val="00417BD0"/>
    <w:rsid w:val="00430DB3"/>
    <w:rsid w:val="00437FA3"/>
    <w:rsid w:val="00466EB6"/>
    <w:rsid w:val="00534C83"/>
    <w:rsid w:val="005558F1"/>
    <w:rsid w:val="005576E3"/>
    <w:rsid w:val="006A4F87"/>
    <w:rsid w:val="006B0C9C"/>
    <w:rsid w:val="00776AD9"/>
    <w:rsid w:val="007A3879"/>
    <w:rsid w:val="00816C9E"/>
    <w:rsid w:val="008743B3"/>
    <w:rsid w:val="009B0502"/>
    <w:rsid w:val="009C02B4"/>
    <w:rsid w:val="00A645D7"/>
    <w:rsid w:val="00E5345C"/>
    <w:rsid w:val="00FB4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C9E"/>
    <w:pPr>
      <w:suppressAutoHyphens/>
    </w:pPr>
    <w:rPr>
      <w:sz w:val="24"/>
      <w:lang w:val="ro-RO" w:eastAsia="ar-SA"/>
    </w:rPr>
  </w:style>
  <w:style w:type="paragraph" w:styleId="Heading1">
    <w:name w:val="heading 1"/>
    <w:basedOn w:val="Normal"/>
    <w:next w:val="Normal"/>
    <w:qFormat/>
    <w:rsid w:val="00816C9E"/>
    <w:pPr>
      <w:keepNext/>
      <w:numPr>
        <w:numId w:val="3"/>
      </w:numPr>
      <w:tabs>
        <w:tab w:val="center" w:pos="5416"/>
      </w:tabs>
      <w:spacing w:before="90" w:after="54"/>
      <w:jc w:val="center"/>
      <w:outlineLvl w:val="0"/>
    </w:pPr>
    <w:rPr>
      <w:rFonts w:ascii="Arial" w:hAnsi="Arial"/>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16C9E"/>
    <w:rPr>
      <w:rFonts w:ascii="Symbol" w:hAnsi="Symbol"/>
    </w:rPr>
  </w:style>
  <w:style w:type="character" w:customStyle="1" w:styleId="WW8Num2z1">
    <w:name w:val="WW8Num2z1"/>
    <w:rsid w:val="00816C9E"/>
    <w:rPr>
      <w:rFonts w:ascii="Courier New" w:hAnsi="Courier New"/>
    </w:rPr>
  </w:style>
  <w:style w:type="character" w:customStyle="1" w:styleId="WW8Num2z2">
    <w:name w:val="WW8Num2z2"/>
    <w:rsid w:val="00816C9E"/>
    <w:rPr>
      <w:rFonts w:ascii="Wingdings" w:hAnsi="Wingdings"/>
    </w:rPr>
  </w:style>
  <w:style w:type="character" w:customStyle="1" w:styleId="WW-Absatz-Standardschriftart">
    <w:name w:val="WW-Absatz-Standardschriftart"/>
    <w:rsid w:val="00816C9E"/>
  </w:style>
  <w:style w:type="character" w:customStyle="1" w:styleId="WW8Num1z0">
    <w:name w:val="WW8Num1z0"/>
    <w:rsid w:val="00816C9E"/>
    <w:rPr>
      <w:rFonts w:ascii="Symbol" w:hAnsi="Symbol"/>
    </w:rPr>
  </w:style>
  <w:style w:type="character" w:customStyle="1" w:styleId="WW8Num1z1">
    <w:name w:val="WW8Num1z1"/>
    <w:rsid w:val="00816C9E"/>
    <w:rPr>
      <w:rFonts w:ascii="Courier New" w:hAnsi="Courier New"/>
    </w:rPr>
  </w:style>
  <w:style w:type="character" w:customStyle="1" w:styleId="WW8Num1z2">
    <w:name w:val="WW8Num1z2"/>
    <w:rsid w:val="00816C9E"/>
    <w:rPr>
      <w:rFonts w:ascii="Wingdings" w:hAnsi="Wingdings"/>
    </w:rPr>
  </w:style>
  <w:style w:type="character" w:customStyle="1" w:styleId="DefaultParagraphFont1">
    <w:name w:val="Default Paragraph Font1"/>
    <w:rsid w:val="00816C9E"/>
  </w:style>
  <w:style w:type="character" w:styleId="PageNumber">
    <w:name w:val="page number"/>
    <w:basedOn w:val="DefaultParagraphFont1"/>
    <w:rsid w:val="00816C9E"/>
  </w:style>
  <w:style w:type="paragraph" w:customStyle="1" w:styleId="Heading">
    <w:name w:val="Heading"/>
    <w:basedOn w:val="Normal"/>
    <w:next w:val="BodyText"/>
    <w:rsid w:val="00816C9E"/>
    <w:pPr>
      <w:keepNext/>
      <w:spacing w:before="240" w:after="120"/>
    </w:pPr>
    <w:rPr>
      <w:rFonts w:ascii="Arial" w:eastAsia="Mincho" w:hAnsi="Arial" w:cs="Tahoma"/>
      <w:sz w:val="28"/>
      <w:szCs w:val="28"/>
    </w:rPr>
  </w:style>
  <w:style w:type="paragraph" w:styleId="BodyText">
    <w:name w:val="Body Text"/>
    <w:basedOn w:val="Normal"/>
    <w:rsid w:val="00816C9E"/>
    <w:pPr>
      <w:spacing w:before="90"/>
    </w:pPr>
    <w:rPr>
      <w:rFonts w:ascii="Arial" w:hAnsi="Arial"/>
      <w:spacing w:val="-2"/>
      <w:sz w:val="22"/>
      <w:lang w:val="fr-FR"/>
    </w:rPr>
  </w:style>
  <w:style w:type="paragraph" w:customStyle="1" w:styleId="WW-Heading">
    <w:name w:val="WW-Heading"/>
    <w:basedOn w:val="Normal"/>
    <w:next w:val="BodyText"/>
    <w:rsid w:val="00816C9E"/>
    <w:pPr>
      <w:keepNext/>
      <w:spacing w:before="240" w:after="120"/>
    </w:pPr>
    <w:rPr>
      <w:rFonts w:ascii="Arial" w:eastAsia="Mincho" w:hAnsi="Arial" w:cs="Tahoma"/>
      <w:sz w:val="28"/>
      <w:szCs w:val="28"/>
    </w:rPr>
  </w:style>
  <w:style w:type="paragraph" w:styleId="Header">
    <w:name w:val="header"/>
    <w:basedOn w:val="Normal"/>
    <w:rsid w:val="00816C9E"/>
    <w:pPr>
      <w:tabs>
        <w:tab w:val="center" w:pos="4153"/>
        <w:tab w:val="right" w:pos="8306"/>
      </w:tabs>
    </w:pPr>
  </w:style>
  <w:style w:type="paragraph" w:styleId="Footer">
    <w:name w:val="footer"/>
    <w:basedOn w:val="Normal"/>
    <w:rsid w:val="00816C9E"/>
    <w:pPr>
      <w:tabs>
        <w:tab w:val="center" w:pos="4153"/>
        <w:tab w:val="right" w:pos="8306"/>
      </w:tabs>
    </w:pPr>
  </w:style>
  <w:style w:type="paragraph" w:customStyle="1" w:styleId="TableContents">
    <w:name w:val="Table Contents"/>
    <w:basedOn w:val="BodyText"/>
    <w:rsid w:val="00816C9E"/>
    <w:pPr>
      <w:suppressLineNumbers/>
    </w:pPr>
  </w:style>
  <w:style w:type="paragraph" w:customStyle="1" w:styleId="WW-TableContents">
    <w:name w:val="WW-Table Contents"/>
    <w:basedOn w:val="Normal"/>
    <w:rsid w:val="00816C9E"/>
    <w:pPr>
      <w:suppressLineNumbers/>
    </w:pPr>
  </w:style>
  <w:style w:type="paragraph" w:customStyle="1" w:styleId="TableHeading">
    <w:name w:val="Table Heading"/>
    <w:basedOn w:val="TableContents"/>
    <w:rsid w:val="00816C9E"/>
    <w:pPr>
      <w:jc w:val="center"/>
    </w:pPr>
    <w:rPr>
      <w:b/>
      <w:bCs/>
      <w:i/>
      <w:iCs/>
    </w:rPr>
  </w:style>
  <w:style w:type="paragraph" w:customStyle="1" w:styleId="WW-TableHeading">
    <w:name w:val="WW-Table Heading"/>
    <w:basedOn w:val="WW-TableContents"/>
    <w:rsid w:val="00816C9E"/>
    <w:pPr>
      <w:jc w:val="center"/>
    </w:pPr>
    <w:rPr>
      <w:b/>
      <w:bCs/>
      <w:i/>
      <w:iCs/>
    </w:rPr>
  </w:style>
  <w:style w:type="paragraph" w:customStyle="1" w:styleId="Framecontents">
    <w:name w:val="Frame contents"/>
    <w:basedOn w:val="BodyText"/>
    <w:rsid w:val="00816C9E"/>
  </w:style>
  <w:style w:type="paragraph" w:customStyle="1" w:styleId="WW-Framecontents">
    <w:name w:val="WW-Frame contents"/>
    <w:basedOn w:val="BodyText"/>
    <w:rsid w:val="00816C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Verbal Reference - Standard</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Reference - Standard</dc:title>
  <dc:creator>Amy Renshaw</dc:creator>
  <cp:lastModifiedBy>Adrian</cp:lastModifiedBy>
  <cp:revision>10</cp:revision>
  <cp:lastPrinted>2006-01-23T10:59:00Z</cp:lastPrinted>
  <dcterms:created xsi:type="dcterms:W3CDTF">2016-08-29T08:01:00Z</dcterms:created>
  <dcterms:modified xsi:type="dcterms:W3CDTF">2016-08-29T09:18:00Z</dcterms:modified>
</cp:coreProperties>
</file>